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77" w:rsidRDefault="00E57C9D" w:rsidP="000313F1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2804795</wp:posOffset>
            </wp:positionH>
            <wp:positionV relativeFrom="paragraph">
              <wp:posOffset>-226695</wp:posOffset>
            </wp:positionV>
            <wp:extent cx="628650" cy="1028700"/>
            <wp:effectExtent l="19050" t="0" r="0" b="0"/>
            <wp:wrapNone/>
            <wp:docPr id="2" name="Рисунок 24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D77" w:rsidRDefault="003A5D77" w:rsidP="000313F1"/>
    <w:p w:rsidR="009D788B" w:rsidRDefault="009D788B" w:rsidP="000313F1"/>
    <w:p w:rsidR="004C640D" w:rsidRDefault="004C640D" w:rsidP="004C640D"/>
    <w:p w:rsidR="004C640D" w:rsidRDefault="004C640D" w:rsidP="004C640D"/>
    <w:p w:rsidR="004C640D" w:rsidRDefault="004C640D" w:rsidP="004C640D">
      <w:pPr>
        <w:pStyle w:val="3"/>
        <w:rPr>
          <w:sz w:val="28"/>
        </w:rPr>
      </w:pPr>
      <w:r>
        <w:rPr>
          <w:sz w:val="28"/>
        </w:rPr>
        <w:t>ПОСТАНОВЛЕНИЕ</w:t>
      </w:r>
    </w:p>
    <w:p w:rsidR="004C640D" w:rsidRDefault="004C640D" w:rsidP="004C640D">
      <w:pPr>
        <w:ind w:left="-900"/>
        <w:jc w:val="center"/>
        <w:rPr>
          <w:b/>
          <w:spacing w:val="40"/>
          <w:sz w:val="20"/>
        </w:rPr>
      </w:pPr>
    </w:p>
    <w:p w:rsidR="004C640D" w:rsidRDefault="004C640D" w:rsidP="004C640D">
      <w:pPr>
        <w:pStyle w:val="2"/>
        <w:tabs>
          <w:tab w:val="clear" w:pos="2149"/>
        </w:tabs>
        <w:rPr>
          <w:spacing w:val="20"/>
          <w:sz w:val="27"/>
        </w:rPr>
      </w:pPr>
      <w:r>
        <w:rPr>
          <w:spacing w:val="20"/>
          <w:sz w:val="27"/>
        </w:rPr>
        <w:t>АДМИНИСТРАЦИИ</w:t>
      </w:r>
    </w:p>
    <w:p w:rsidR="004C640D" w:rsidRDefault="004C640D" w:rsidP="004C640D">
      <w:pPr>
        <w:pStyle w:val="2"/>
        <w:tabs>
          <w:tab w:val="clear" w:pos="2149"/>
        </w:tabs>
        <w:rPr>
          <w:spacing w:val="20"/>
          <w:sz w:val="27"/>
        </w:rPr>
      </w:pPr>
      <w:r>
        <w:rPr>
          <w:spacing w:val="20"/>
          <w:sz w:val="27"/>
        </w:rPr>
        <w:t xml:space="preserve">НЫТВЕНСКОГО МУНИЦИПАЛЬНОГО РАЙОНА </w:t>
      </w:r>
    </w:p>
    <w:p w:rsidR="004C640D" w:rsidRDefault="004C640D" w:rsidP="004C640D">
      <w:pPr>
        <w:pStyle w:val="2"/>
        <w:tabs>
          <w:tab w:val="clear" w:pos="2149"/>
        </w:tabs>
        <w:rPr>
          <w:spacing w:val="20"/>
          <w:sz w:val="27"/>
        </w:rPr>
      </w:pPr>
      <w:r>
        <w:rPr>
          <w:spacing w:val="20"/>
          <w:sz w:val="27"/>
        </w:rPr>
        <w:t>ПЕРМСКОГО КРАЯ</w:t>
      </w:r>
    </w:p>
    <w:p w:rsidR="004C640D" w:rsidRDefault="004C640D" w:rsidP="004C640D"/>
    <w:p w:rsidR="004C640D" w:rsidRPr="005561C1" w:rsidRDefault="00F52928" w:rsidP="005561C1">
      <w:pPr>
        <w:ind w:left="1416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676E06">
        <w:rPr>
          <w:sz w:val="28"/>
          <w:szCs w:val="28"/>
          <w:u w:val="single"/>
        </w:rPr>
        <w:t>.0</w:t>
      </w:r>
      <w:r w:rsidR="00D72F12">
        <w:rPr>
          <w:sz w:val="28"/>
          <w:szCs w:val="28"/>
          <w:u w:val="single"/>
        </w:rPr>
        <w:t>5</w:t>
      </w:r>
      <w:r w:rsidR="00676E06">
        <w:rPr>
          <w:sz w:val="28"/>
          <w:szCs w:val="28"/>
          <w:u w:val="single"/>
        </w:rPr>
        <w:t>.</w:t>
      </w:r>
      <w:r w:rsidR="004C640D">
        <w:rPr>
          <w:sz w:val="28"/>
          <w:szCs w:val="28"/>
          <w:u w:val="single"/>
        </w:rPr>
        <w:t>201</w:t>
      </w:r>
      <w:r w:rsidR="006F27C5">
        <w:rPr>
          <w:sz w:val="28"/>
          <w:szCs w:val="28"/>
          <w:u w:val="single"/>
        </w:rPr>
        <w:t>5</w:t>
      </w:r>
      <w:r w:rsidR="004C640D">
        <w:rPr>
          <w:sz w:val="28"/>
          <w:szCs w:val="28"/>
        </w:rPr>
        <w:tab/>
      </w:r>
      <w:r w:rsidR="004C640D">
        <w:rPr>
          <w:sz w:val="28"/>
          <w:szCs w:val="28"/>
        </w:rPr>
        <w:tab/>
      </w:r>
      <w:r w:rsidR="004C640D">
        <w:rPr>
          <w:sz w:val="28"/>
          <w:szCs w:val="28"/>
        </w:rPr>
        <w:tab/>
      </w:r>
      <w:r w:rsidR="004C640D">
        <w:rPr>
          <w:sz w:val="28"/>
          <w:szCs w:val="28"/>
        </w:rPr>
        <w:tab/>
      </w:r>
      <w:r w:rsidR="004C640D">
        <w:rPr>
          <w:sz w:val="28"/>
          <w:szCs w:val="28"/>
        </w:rPr>
        <w:tab/>
      </w:r>
      <w:r w:rsidR="004C640D" w:rsidRPr="00D00FEF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52</w:t>
      </w:r>
    </w:p>
    <w:p w:rsidR="004145ED" w:rsidRDefault="00B31CB0" w:rsidP="00F52928">
      <w:pPr>
        <w:spacing w:line="480" w:lineRule="exact"/>
        <w:rPr>
          <w:sz w:val="28"/>
          <w:szCs w:val="28"/>
        </w:rPr>
      </w:pPr>
      <w:r w:rsidRPr="002A4526">
        <w:rPr>
          <w:sz w:val="28"/>
          <w:szCs w:val="28"/>
        </w:rPr>
        <w:t xml:space="preserve">     </w:t>
      </w:r>
    </w:p>
    <w:p w:rsidR="00F52928" w:rsidRDefault="00F52928" w:rsidP="00F52928">
      <w:pPr>
        <w:spacing w:line="240" w:lineRule="exact"/>
        <w:rPr>
          <w:b/>
          <w:sz w:val="28"/>
          <w:szCs w:val="28"/>
        </w:rPr>
      </w:pPr>
      <w:r w:rsidRPr="00AC072C">
        <w:rPr>
          <w:b/>
          <w:sz w:val="28"/>
          <w:szCs w:val="28"/>
        </w:rPr>
        <w:t xml:space="preserve">Об утверждении Перечня </w:t>
      </w:r>
    </w:p>
    <w:p w:rsidR="00F52928" w:rsidRPr="00AC072C" w:rsidRDefault="00F52928" w:rsidP="00F52928">
      <w:pPr>
        <w:spacing w:line="240" w:lineRule="exact"/>
        <w:rPr>
          <w:b/>
          <w:sz w:val="28"/>
          <w:szCs w:val="28"/>
        </w:rPr>
      </w:pPr>
      <w:r w:rsidRPr="00AC072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AC0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 </w:t>
      </w:r>
      <w:r w:rsidRPr="00AC072C">
        <w:rPr>
          <w:b/>
          <w:sz w:val="28"/>
          <w:szCs w:val="28"/>
        </w:rPr>
        <w:t xml:space="preserve">  </w:t>
      </w:r>
    </w:p>
    <w:p w:rsidR="00F52928" w:rsidRDefault="00F52928" w:rsidP="00F52928">
      <w:pPr>
        <w:spacing w:line="480" w:lineRule="exact"/>
      </w:pPr>
    </w:p>
    <w:p w:rsidR="00F52928" w:rsidRPr="00057F9B" w:rsidRDefault="00F52928" w:rsidP="009846CD">
      <w:pPr>
        <w:pStyle w:val="ConsPlusNormal"/>
        <w:spacing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7F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52928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Федеральным законом</w:t>
        </w:r>
      </w:hyperlink>
      <w:r w:rsidRPr="00057F9B">
        <w:rPr>
          <w:rFonts w:ascii="Times New Roman" w:hAnsi="Times New Roman" w:cs="Times New Roman"/>
          <w:sz w:val="28"/>
          <w:szCs w:val="28"/>
        </w:rPr>
        <w:t xml:space="preserve"> от 27.07.2010 № 210-ФЗ «Об организации предоставления государственных и муниципальных услуг», Уставом </w:t>
      </w:r>
      <w:r>
        <w:rPr>
          <w:rFonts w:ascii="Times New Roman" w:hAnsi="Times New Roman" w:cs="Times New Roman"/>
          <w:sz w:val="28"/>
          <w:szCs w:val="28"/>
        </w:rPr>
        <w:t>Нытвенского</w:t>
      </w:r>
      <w:r w:rsidRPr="00057F9B"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повышения открытости и общедоступности информации по предоставлению муниципальных услуг в </w:t>
      </w:r>
      <w:r>
        <w:rPr>
          <w:rFonts w:ascii="Times New Roman" w:hAnsi="Times New Roman" w:cs="Times New Roman"/>
          <w:sz w:val="28"/>
          <w:szCs w:val="28"/>
        </w:rPr>
        <w:t>Нытвенском</w:t>
      </w:r>
      <w:r w:rsidRPr="00057F9B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</w:p>
    <w:p w:rsidR="00F52928" w:rsidRDefault="00F52928" w:rsidP="009846CD">
      <w:pPr>
        <w:pStyle w:val="33"/>
        <w:spacing w:line="360" w:lineRule="exact"/>
      </w:pPr>
      <w:r>
        <w:t xml:space="preserve">ПОСТАНОВЛЯЮ: </w:t>
      </w:r>
    </w:p>
    <w:p w:rsidR="00F52928" w:rsidRDefault="00F52928" w:rsidP="009846CD">
      <w:pPr>
        <w:pStyle w:val="33"/>
        <w:spacing w:line="360" w:lineRule="exact"/>
        <w:ind w:firstLine="0"/>
        <w:rPr>
          <w:szCs w:val="28"/>
        </w:rPr>
      </w:pPr>
      <w:r>
        <w:tab/>
        <w:t>1.</w:t>
      </w:r>
      <w:r>
        <w:rPr>
          <w:color w:val="FFFFFF"/>
        </w:rPr>
        <w:t>0</w:t>
      </w:r>
      <w:r>
        <w:rPr>
          <w:szCs w:val="28"/>
        </w:rPr>
        <w:t xml:space="preserve">Утвердить </w:t>
      </w:r>
      <w:r>
        <w:t>прилагаемый П</w:t>
      </w:r>
      <w:r>
        <w:rPr>
          <w:szCs w:val="28"/>
        </w:rPr>
        <w:t xml:space="preserve">еречень муниципальных услуг, предоставляемых администрацией Нытвенского муниципального района, ее структурными подразделениями и муниципальными учреждениями. </w:t>
      </w:r>
    </w:p>
    <w:p w:rsidR="00F52928" w:rsidRDefault="001241B2" w:rsidP="009846CD">
      <w:pPr>
        <w:pStyle w:val="33"/>
        <w:spacing w:line="360" w:lineRule="exact"/>
        <w:ind w:firstLine="0"/>
        <w:rPr>
          <w:szCs w:val="28"/>
        </w:rPr>
      </w:pPr>
      <w:r>
        <w:rPr>
          <w:szCs w:val="28"/>
        </w:rPr>
        <w:tab/>
        <w:t xml:space="preserve">2. Признать </w:t>
      </w:r>
      <w:r w:rsidR="00F52928">
        <w:rPr>
          <w:szCs w:val="28"/>
        </w:rPr>
        <w:t>утратившим силу постановление администрации района от 10.07.2014 № 126 «Об утверждении Перечня муниципальных услуг».</w:t>
      </w:r>
    </w:p>
    <w:p w:rsidR="00F52928" w:rsidRDefault="00F52928" w:rsidP="009846CD">
      <w:pPr>
        <w:pStyle w:val="33"/>
        <w:spacing w:line="360" w:lineRule="exact"/>
        <w:ind w:firstLine="0"/>
        <w:rPr>
          <w:szCs w:val="28"/>
        </w:rPr>
      </w:pPr>
      <w:r>
        <w:rPr>
          <w:szCs w:val="28"/>
        </w:rPr>
        <w:tab/>
        <w:t>3.</w:t>
      </w:r>
      <w:r w:rsidRPr="00A6629C">
        <w:rPr>
          <w:color w:val="FFFFFF"/>
          <w:szCs w:val="28"/>
        </w:rPr>
        <w:t>0</w:t>
      </w:r>
      <w:r w:rsidRPr="00E95FAD">
        <w:rPr>
          <w:szCs w:val="28"/>
        </w:rPr>
        <w:t>Постановление опубликовать в районной газете «Новый день»</w:t>
      </w:r>
      <w:r>
        <w:rPr>
          <w:szCs w:val="28"/>
        </w:rPr>
        <w:t xml:space="preserve"> и </w:t>
      </w:r>
      <w:r>
        <w:rPr>
          <w:rStyle w:val="34"/>
        </w:rPr>
        <w:t>р</w:t>
      </w:r>
      <w:r>
        <w:t>азместить</w:t>
      </w:r>
      <w:r w:rsidRPr="00D01F18">
        <w:t xml:space="preserve"> на официальном сайте Нытвенского муниципального района</w:t>
      </w:r>
      <w:r>
        <w:rPr>
          <w:szCs w:val="28"/>
        </w:rPr>
        <w:t>.</w:t>
      </w:r>
    </w:p>
    <w:p w:rsidR="00F52928" w:rsidRPr="00D51667" w:rsidRDefault="00F52928" w:rsidP="009846CD">
      <w:pPr>
        <w:pStyle w:val="33"/>
        <w:spacing w:line="360" w:lineRule="exact"/>
      </w:pPr>
      <w:r>
        <w:t xml:space="preserve">4. </w:t>
      </w:r>
      <w:r w:rsidRPr="005B1A64">
        <w:rPr>
          <w:szCs w:val="28"/>
        </w:rPr>
        <w:t xml:space="preserve">Контроль за исполнением </w:t>
      </w:r>
      <w:r>
        <w:rPr>
          <w:szCs w:val="28"/>
        </w:rPr>
        <w:t>п</w:t>
      </w:r>
      <w:r w:rsidRPr="005B1A64">
        <w:rPr>
          <w:szCs w:val="28"/>
        </w:rPr>
        <w:t xml:space="preserve">остановления </w:t>
      </w:r>
      <w:r>
        <w:rPr>
          <w:szCs w:val="28"/>
        </w:rPr>
        <w:t>оставляю за собой</w:t>
      </w:r>
      <w:r>
        <w:t>.</w:t>
      </w:r>
    </w:p>
    <w:p w:rsidR="00D72F12" w:rsidRDefault="00D72F12" w:rsidP="00F52928">
      <w:pPr>
        <w:tabs>
          <w:tab w:val="left" w:pos="709"/>
        </w:tabs>
        <w:suppressAutoHyphens/>
        <w:spacing w:line="480" w:lineRule="exact"/>
        <w:jc w:val="both"/>
        <w:rPr>
          <w:sz w:val="28"/>
          <w:szCs w:val="28"/>
        </w:rPr>
      </w:pPr>
    </w:p>
    <w:p w:rsidR="00E57295" w:rsidRDefault="00D72F12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E2D42" w:rsidRPr="00C13573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                                                     Р.М. Хаертдинов</w:t>
      </w:r>
      <w:r w:rsidR="003E2D42" w:rsidRPr="00C13573">
        <w:rPr>
          <w:sz w:val="28"/>
          <w:szCs w:val="28"/>
        </w:rPr>
        <w:tab/>
      </w:r>
    </w:p>
    <w:p w:rsidR="009846CD" w:rsidRDefault="009846CD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</w:p>
    <w:p w:rsidR="009846CD" w:rsidRDefault="009846CD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</w:p>
    <w:p w:rsidR="009846CD" w:rsidRDefault="009846CD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</w:p>
    <w:p w:rsidR="009846CD" w:rsidRDefault="009846CD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</w:p>
    <w:p w:rsidR="009846CD" w:rsidRDefault="009846CD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</w:p>
    <w:p w:rsidR="009846CD" w:rsidRDefault="009846CD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</w:p>
    <w:p w:rsidR="009846CD" w:rsidRDefault="009846CD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</w:p>
    <w:p w:rsidR="009846CD" w:rsidRDefault="009846CD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</w:p>
    <w:p w:rsidR="009846CD" w:rsidRDefault="009846CD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</w:p>
    <w:p w:rsidR="009846CD" w:rsidRDefault="009846CD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</w:p>
    <w:p w:rsidR="009846CD" w:rsidRDefault="009846CD" w:rsidP="009846CD">
      <w:pPr>
        <w:pStyle w:val="af0"/>
        <w:tabs>
          <w:tab w:val="clear" w:pos="4153"/>
          <w:tab w:val="clear" w:pos="8306"/>
        </w:tabs>
        <w:spacing w:line="240" w:lineRule="exact"/>
        <w:ind w:left="6946"/>
        <w:rPr>
          <w:sz w:val="28"/>
        </w:rPr>
      </w:pPr>
      <w:r>
        <w:rPr>
          <w:sz w:val="28"/>
        </w:rPr>
        <w:lastRenderedPageBreak/>
        <w:t>УТВЕРЖДЕН</w:t>
      </w:r>
    </w:p>
    <w:p w:rsidR="009846CD" w:rsidRDefault="009846CD" w:rsidP="009846CD">
      <w:pPr>
        <w:pStyle w:val="af0"/>
        <w:tabs>
          <w:tab w:val="clear" w:pos="4153"/>
          <w:tab w:val="clear" w:pos="8306"/>
        </w:tabs>
        <w:spacing w:line="240" w:lineRule="exact"/>
        <w:ind w:left="6946"/>
        <w:rPr>
          <w:sz w:val="28"/>
        </w:rPr>
      </w:pPr>
      <w:r>
        <w:rPr>
          <w:sz w:val="28"/>
        </w:rPr>
        <w:t>постановлением</w:t>
      </w:r>
    </w:p>
    <w:p w:rsidR="009846CD" w:rsidRDefault="009846CD" w:rsidP="009846CD">
      <w:pPr>
        <w:pStyle w:val="af0"/>
        <w:tabs>
          <w:tab w:val="clear" w:pos="4153"/>
          <w:tab w:val="clear" w:pos="8306"/>
        </w:tabs>
        <w:spacing w:line="240" w:lineRule="exact"/>
        <w:ind w:left="6946"/>
        <w:rPr>
          <w:sz w:val="28"/>
        </w:rPr>
      </w:pPr>
      <w:r>
        <w:rPr>
          <w:sz w:val="28"/>
        </w:rPr>
        <w:t>администрации района</w:t>
      </w:r>
    </w:p>
    <w:p w:rsidR="009846CD" w:rsidRDefault="009846CD" w:rsidP="009846CD">
      <w:pPr>
        <w:pStyle w:val="af0"/>
        <w:tabs>
          <w:tab w:val="clear" w:pos="4153"/>
          <w:tab w:val="clear" w:pos="8306"/>
        </w:tabs>
        <w:spacing w:line="240" w:lineRule="exact"/>
        <w:ind w:left="6946"/>
        <w:rPr>
          <w:sz w:val="28"/>
        </w:rPr>
      </w:pPr>
      <w:r>
        <w:rPr>
          <w:sz w:val="28"/>
        </w:rPr>
        <w:t>от 19.05.2015 № 52</w:t>
      </w:r>
    </w:p>
    <w:p w:rsidR="009846CD" w:rsidRDefault="009846CD" w:rsidP="009846CD">
      <w:pPr>
        <w:pStyle w:val="a5"/>
        <w:spacing w:line="480" w:lineRule="exact"/>
        <w:ind w:left="0" w:right="57" w:firstLine="0"/>
        <w:rPr>
          <w:b/>
          <w:sz w:val="28"/>
          <w:szCs w:val="28"/>
        </w:rPr>
      </w:pPr>
    </w:p>
    <w:p w:rsidR="009846CD" w:rsidRPr="00D811BE" w:rsidRDefault="009846CD" w:rsidP="009846CD">
      <w:pPr>
        <w:pStyle w:val="a5"/>
        <w:spacing w:line="240" w:lineRule="exact"/>
        <w:ind w:left="0" w:firstLine="0"/>
        <w:jc w:val="center"/>
        <w:rPr>
          <w:b/>
          <w:sz w:val="28"/>
          <w:szCs w:val="28"/>
        </w:rPr>
      </w:pPr>
      <w:r w:rsidRPr="00D811BE">
        <w:rPr>
          <w:b/>
          <w:sz w:val="28"/>
          <w:szCs w:val="28"/>
        </w:rPr>
        <w:t>ПЕРЕЧЕНЬ</w:t>
      </w:r>
    </w:p>
    <w:p w:rsidR="009846CD" w:rsidRPr="00D811BE" w:rsidRDefault="009846CD" w:rsidP="009846CD">
      <w:pPr>
        <w:spacing w:line="240" w:lineRule="exact"/>
        <w:jc w:val="center"/>
        <w:rPr>
          <w:b/>
          <w:sz w:val="28"/>
          <w:szCs w:val="28"/>
        </w:rPr>
      </w:pPr>
      <w:r w:rsidRPr="00D811BE">
        <w:rPr>
          <w:b/>
          <w:sz w:val="28"/>
          <w:szCs w:val="28"/>
        </w:rPr>
        <w:t>муниципальных услуг, предоставляемых администрацией Нытвенского муниципального района, ее структурными подразделениями и муниципальными учреждениями</w:t>
      </w:r>
    </w:p>
    <w:p w:rsidR="009846CD" w:rsidRPr="00D811BE" w:rsidRDefault="009846CD" w:rsidP="009846CD">
      <w:pPr>
        <w:spacing w:line="480" w:lineRule="exact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080"/>
        <w:gridCol w:w="3391"/>
      </w:tblGrid>
      <w:tr w:rsidR="009846CD" w:rsidRPr="0096587E" w:rsidTr="002A62A2">
        <w:tc>
          <w:tcPr>
            <w:tcW w:w="594" w:type="dxa"/>
          </w:tcPr>
          <w:p w:rsidR="009846CD" w:rsidRPr="0096587E" w:rsidRDefault="009846CD" w:rsidP="005D301A">
            <w:pPr>
              <w:jc w:val="center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№ п/п</w:t>
            </w: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center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center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Ответственные исполнители (соисполнители)</w:t>
            </w:r>
          </w:p>
        </w:tc>
      </w:tr>
      <w:tr w:rsidR="009846CD" w:rsidRPr="0096587E" w:rsidTr="005D301A">
        <w:tc>
          <w:tcPr>
            <w:tcW w:w="10065" w:type="dxa"/>
            <w:gridSpan w:val="3"/>
          </w:tcPr>
          <w:p w:rsidR="009846CD" w:rsidRPr="0096587E" w:rsidRDefault="009846CD" w:rsidP="005D301A">
            <w:pPr>
              <w:jc w:val="center"/>
              <w:rPr>
                <w:b/>
                <w:sz w:val="28"/>
                <w:szCs w:val="28"/>
              </w:rPr>
            </w:pPr>
            <w:r w:rsidRPr="0096587E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Прием заявлений, постановка на учет</w:t>
            </w:r>
            <w:r>
              <w:rPr>
                <w:sz w:val="28"/>
                <w:szCs w:val="28"/>
              </w:rPr>
              <w:t xml:space="preserve"> и зачисление детей в муниципальные образовательные учреждения,</w:t>
            </w:r>
            <w:r w:rsidRPr="0096587E">
              <w:rPr>
                <w:sz w:val="28"/>
                <w:szCs w:val="28"/>
              </w:rPr>
              <w:t xml:space="preserve"> реализующие основную образовательную </w:t>
            </w:r>
            <w:r w:rsidRPr="0096587E">
              <w:rPr>
                <w:bCs/>
                <w:sz w:val="28"/>
                <w:szCs w:val="28"/>
              </w:rPr>
              <w:t>программу</w:t>
            </w:r>
            <w:r w:rsidRPr="0096587E">
              <w:rPr>
                <w:sz w:val="28"/>
                <w:szCs w:val="28"/>
              </w:rPr>
              <w:t xml:space="preserve"> </w:t>
            </w:r>
            <w:r w:rsidRPr="0096587E">
              <w:rPr>
                <w:bCs/>
                <w:sz w:val="28"/>
                <w:szCs w:val="28"/>
              </w:rPr>
              <w:t>дошкольного</w:t>
            </w:r>
            <w:r w:rsidRPr="0096587E">
              <w:rPr>
                <w:sz w:val="28"/>
                <w:szCs w:val="28"/>
              </w:rPr>
              <w:t xml:space="preserve"> </w:t>
            </w:r>
            <w:r w:rsidRPr="0096587E">
              <w:rPr>
                <w:bCs/>
                <w:sz w:val="28"/>
                <w:szCs w:val="28"/>
              </w:rPr>
              <w:t xml:space="preserve">образования 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 xml:space="preserve">Управление образования администрации Нытвенского муниципального района, образовательные учреждения 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 xml:space="preserve">Зачисление </w:t>
            </w:r>
            <w:r>
              <w:rPr>
                <w:sz w:val="28"/>
                <w:szCs w:val="28"/>
              </w:rPr>
              <w:t xml:space="preserve"> детей  </w:t>
            </w:r>
            <w:r w:rsidRPr="0096587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муниципальные</w:t>
            </w:r>
            <w:r w:rsidRPr="0096587E">
              <w:rPr>
                <w:sz w:val="28"/>
                <w:szCs w:val="28"/>
              </w:rPr>
              <w:t xml:space="preserve"> </w:t>
            </w:r>
            <w:r w:rsidRPr="00104150">
              <w:rPr>
                <w:sz w:val="28"/>
                <w:szCs w:val="28"/>
              </w:rPr>
              <w:t>общеобразовательные</w:t>
            </w:r>
            <w:r>
              <w:rPr>
                <w:sz w:val="28"/>
                <w:szCs w:val="28"/>
              </w:rPr>
              <w:t xml:space="preserve">  организации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Муниципальные учреждения образования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Выдача разрешения на прием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Управление образования администрации Нытвенского муниципального района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Предоставление путевок и направление в места отдыха детей в каникулярное время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Управление образования администрации Нытвенского муниципального района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bCs/>
                <w:sz w:val="28"/>
                <w:szCs w:val="28"/>
              </w:rPr>
            </w:pPr>
            <w:r w:rsidRPr="0096587E">
              <w:rPr>
                <w:bCs/>
                <w:sz w:val="28"/>
                <w:szCs w:val="28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Муниципальные учреждения образования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bCs/>
                <w:sz w:val="28"/>
                <w:szCs w:val="28"/>
              </w:rPr>
            </w:pPr>
            <w:r w:rsidRPr="0096587E">
              <w:rPr>
                <w:bCs/>
                <w:sz w:val="28"/>
                <w:szCs w:val="28"/>
              </w:rPr>
              <w:t>Предоставление информации о результатах сданных экзаменов,</w:t>
            </w:r>
            <w:r>
              <w:rPr>
                <w:bCs/>
                <w:sz w:val="28"/>
                <w:szCs w:val="28"/>
              </w:rPr>
              <w:t xml:space="preserve"> результатах </w:t>
            </w:r>
            <w:r w:rsidRPr="0096587E">
              <w:rPr>
                <w:bCs/>
                <w:sz w:val="28"/>
                <w:szCs w:val="28"/>
              </w:rPr>
              <w:t xml:space="preserve"> тестирования и иных вступительных испытаний, а такж</w:t>
            </w:r>
            <w:r>
              <w:rPr>
                <w:bCs/>
                <w:sz w:val="28"/>
                <w:szCs w:val="28"/>
              </w:rPr>
              <w:t>е о зачислении в образовательную</w:t>
            </w:r>
            <w:r w:rsidRPr="0096587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организацию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Муниципальные учреждения образования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bCs/>
                <w:sz w:val="28"/>
                <w:szCs w:val="28"/>
              </w:rPr>
            </w:pPr>
            <w:r w:rsidRPr="0096587E">
              <w:rPr>
                <w:bCs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Муниципальные учреждения образования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bCs/>
                <w:sz w:val="28"/>
                <w:szCs w:val="28"/>
              </w:rPr>
            </w:pPr>
            <w:r w:rsidRPr="0096587E">
              <w:rPr>
                <w:bCs/>
                <w:sz w:val="28"/>
                <w:szCs w:val="28"/>
              </w:rPr>
              <w:t xml:space="preserve">Предоставление информации об образовательных программах и учебных планах, </w:t>
            </w:r>
            <w:r w:rsidRPr="0096587E">
              <w:rPr>
                <w:bCs/>
                <w:sz w:val="28"/>
                <w:szCs w:val="28"/>
              </w:rPr>
              <w:lastRenderedPageBreak/>
              <w:t>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lastRenderedPageBreak/>
              <w:t>Муниципальные учреждения образования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bCs/>
                <w:sz w:val="28"/>
                <w:szCs w:val="28"/>
              </w:rPr>
            </w:pPr>
            <w:r w:rsidRPr="0096587E">
              <w:rPr>
                <w:bCs/>
                <w:sz w:val="28"/>
                <w:szCs w:val="28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Муниципальные учреждения образования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bCs/>
                <w:sz w:val="28"/>
                <w:szCs w:val="28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Муниципальные учреждения образования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bCs/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Прием заявлений на выплату пособий семьям, имеющим детей в возрасте от 1,5 до 5 лет, не посещающих детский сад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Управление образования администрации Нытвенского муниципального района</w:t>
            </w:r>
          </w:p>
        </w:tc>
      </w:tr>
      <w:tr w:rsidR="009846CD" w:rsidRPr="0096587E" w:rsidTr="005D301A">
        <w:tc>
          <w:tcPr>
            <w:tcW w:w="10065" w:type="dxa"/>
            <w:gridSpan w:val="3"/>
          </w:tcPr>
          <w:p w:rsidR="009846CD" w:rsidRPr="0096587E" w:rsidRDefault="009846CD" w:rsidP="005D301A">
            <w:pPr>
              <w:jc w:val="center"/>
              <w:rPr>
                <w:b/>
                <w:sz w:val="28"/>
                <w:szCs w:val="28"/>
              </w:rPr>
            </w:pPr>
            <w:r w:rsidRPr="0096587E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Постановка на учет в качестве нуждающихся в жилых помещениях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Сектор по социальным программам аппарата администрации Нытвенского муниципального района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имеющих детей-инвалидов, нуждающихся в улучшении жилищных условий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Сектор по социальным программам аппарата администрации Нытвенского муниципального района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Сектор по социальным программам аппарата администрации Нытвенского муниципального района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Выдача свидетельств молодым семьям на получение социальной выплаты для улучшения жилищных условий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Сектор по социальным программам аппарата администрации Нытвенского муниципального района</w:t>
            </w:r>
          </w:p>
        </w:tc>
      </w:tr>
      <w:tr w:rsidR="009846CD" w:rsidRPr="0096587E" w:rsidTr="005D301A">
        <w:tc>
          <w:tcPr>
            <w:tcW w:w="10065" w:type="dxa"/>
            <w:gridSpan w:val="3"/>
          </w:tcPr>
          <w:p w:rsidR="009846CD" w:rsidRPr="0096587E" w:rsidRDefault="009846CD" w:rsidP="005D301A">
            <w:pPr>
              <w:jc w:val="center"/>
              <w:rPr>
                <w:sz w:val="28"/>
                <w:szCs w:val="28"/>
              </w:rPr>
            </w:pPr>
            <w:r w:rsidRPr="0096587E">
              <w:rPr>
                <w:b/>
                <w:sz w:val="28"/>
                <w:szCs w:val="28"/>
              </w:rPr>
              <w:t>Имущественные отношения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Предоставление в собственность, в аренду муниципального имущества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Нытвенский районный комитет по управлению имуществом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 xml:space="preserve">Предоставление в безвозмездное пользование, в доверительное управление муниципального </w:t>
            </w:r>
            <w:r w:rsidRPr="0096587E">
              <w:rPr>
                <w:sz w:val="28"/>
                <w:szCs w:val="28"/>
              </w:rPr>
              <w:lastRenderedPageBreak/>
              <w:t>имущества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lastRenderedPageBreak/>
              <w:t xml:space="preserve">Нытвенский районный комитет по управлению </w:t>
            </w:r>
            <w:r w:rsidRPr="0096587E">
              <w:rPr>
                <w:sz w:val="28"/>
                <w:szCs w:val="28"/>
              </w:rPr>
              <w:lastRenderedPageBreak/>
              <w:t>имуществом</w:t>
            </w:r>
          </w:p>
        </w:tc>
      </w:tr>
      <w:tr w:rsidR="009846CD" w:rsidRPr="0096587E" w:rsidTr="005D301A">
        <w:tc>
          <w:tcPr>
            <w:tcW w:w="10065" w:type="dxa"/>
            <w:gridSpan w:val="3"/>
          </w:tcPr>
          <w:p w:rsidR="009846CD" w:rsidRPr="0096587E" w:rsidRDefault="009846CD" w:rsidP="005D301A">
            <w:pPr>
              <w:jc w:val="center"/>
              <w:rPr>
                <w:sz w:val="28"/>
                <w:szCs w:val="28"/>
              </w:rPr>
            </w:pPr>
            <w:r w:rsidRPr="0096587E">
              <w:rPr>
                <w:b/>
                <w:sz w:val="28"/>
                <w:szCs w:val="28"/>
              </w:rPr>
              <w:lastRenderedPageBreak/>
              <w:t>Земельные отношения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Нытвенский районный комитет по управлению имуществом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Утверждение акта выбора земельного участка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Нытвенский районный комитет по управлению имуществом</w:t>
            </w:r>
          </w:p>
        </w:tc>
      </w:tr>
      <w:tr w:rsidR="009846CD" w:rsidRPr="0096587E" w:rsidTr="005D301A">
        <w:tc>
          <w:tcPr>
            <w:tcW w:w="10065" w:type="dxa"/>
            <w:gridSpan w:val="3"/>
          </w:tcPr>
          <w:p w:rsidR="009846CD" w:rsidRPr="0096587E" w:rsidRDefault="009846CD" w:rsidP="005D301A">
            <w:pPr>
              <w:jc w:val="center"/>
              <w:rPr>
                <w:sz w:val="28"/>
                <w:szCs w:val="28"/>
              </w:rPr>
            </w:pPr>
            <w:r w:rsidRPr="0096587E">
              <w:rPr>
                <w:b/>
                <w:sz w:val="28"/>
                <w:szCs w:val="28"/>
              </w:rPr>
              <w:t>Архитектура и градостроительство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color w:val="000000"/>
                <w:sz w:val="28"/>
                <w:szCs w:val="28"/>
                <w:lang w:eastAsia="en-US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Нытвенский районный комитет по управлению имуществом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Нытвенский районный комитет по управлению имуществом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Выдача разрешений на установку</w:t>
            </w:r>
            <w:r>
              <w:rPr>
                <w:sz w:val="28"/>
                <w:szCs w:val="28"/>
              </w:rPr>
              <w:t xml:space="preserve"> и эксплуатацию рекламной конструкции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Нытвенский районный комитет по управлению имуществом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Нытвенский районный комитет по управлению имуществом</w:t>
            </w:r>
          </w:p>
        </w:tc>
      </w:tr>
      <w:tr w:rsidR="009846CD" w:rsidRPr="0096587E" w:rsidTr="005D301A">
        <w:tc>
          <w:tcPr>
            <w:tcW w:w="10065" w:type="dxa"/>
            <w:gridSpan w:val="3"/>
          </w:tcPr>
          <w:p w:rsidR="009846CD" w:rsidRPr="0096587E" w:rsidRDefault="009846CD" w:rsidP="005D301A">
            <w:pPr>
              <w:jc w:val="center"/>
              <w:rPr>
                <w:sz w:val="28"/>
                <w:szCs w:val="28"/>
              </w:rPr>
            </w:pPr>
            <w:r w:rsidRPr="0096587E">
              <w:rPr>
                <w:b/>
                <w:sz w:val="28"/>
                <w:szCs w:val="28"/>
              </w:rPr>
              <w:t>Природопользование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Нытвенский районный комитет по управлению имуществом</w:t>
            </w:r>
          </w:p>
        </w:tc>
      </w:tr>
      <w:tr w:rsidR="009846CD" w:rsidRPr="0096587E" w:rsidTr="005D301A">
        <w:tc>
          <w:tcPr>
            <w:tcW w:w="10065" w:type="dxa"/>
            <w:gridSpan w:val="3"/>
          </w:tcPr>
          <w:p w:rsidR="009846CD" w:rsidRPr="0096587E" w:rsidRDefault="009846CD" w:rsidP="005D301A">
            <w:pPr>
              <w:jc w:val="center"/>
              <w:rPr>
                <w:sz w:val="28"/>
                <w:szCs w:val="28"/>
              </w:rPr>
            </w:pPr>
            <w:r w:rsidRPr="0096587E">
              <w:rPr>
                <w:b/>
                <w:sz w:val="28"/>
                <w:szCs w:val="28"/>
              </w:rPr>
              <w:t>Архивное дело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Исполнение запросов российских граждан, российских и иностранных граждан, а также лиц без гражданства, связанных с реализацией их законных прав и свобод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Отдел архива аппарата администрации Нытвенского муниципального района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Выдача копий архивных документов, подтверждающих права владения землей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Отдел архива аппарата администрации Нытвенского муниципального района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архивных копий, архивных выписок по запросам юридических и физических лиц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Отдел архива аппарата администрации Нытвенского муниципального района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Default="009846CD" w:rsidP="005D3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справок</w:t>
            </w:r>
          </w:p>
        </w:tc>
        <w:tc>
          <w:tcPr>
            <w:tcW w:w="3391" w:type="dxa"/>
          </w:tcPr>
          <w:p w:rsidR="009846CD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Отдел архива аппарата администрации Нытвенского муниципального района</w:t>
            </w:r>
          </w:p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</w:p>
        </w:tc>
      </w:tr>
      <w:tr w:rsidR="009846CD" w:rsidRPr="0096587E" w:rsidTr="005D301A">
        <w:tc>
          <w:tcPr>
            <w:tcW w:w="10065" w:type="dxa"/>
            <w:gridSpan w:val="3"/>
          </w:tcPr>
          <w:p w:rsidR="009846CD" w:rsidRPr="0096587E" w:rsidRDefault="009846CD" w:rsidP="005D301A">
            <w:pPr>
              <w:jc w:val="center"/>
              <w:rPr>
                <w:sz w:val="28"/>
                <w:szCs w:val="28"/>
              </w:rPr>
            </w:pPr>
            <w:r w:rsidRPr="0096587E">
              <w:rPr>
                <w:b/>
                <w:sz w:val="28"/>
                <w:szCs w:val="28"/>
              </w:rPr>
              <w:lastRenderedPageBreak/>
              <w:t>Культура, работа с молодежью, физическая культура и спорт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Рассмотрение жалоб и заявлений несовершеннолетних, их родителей (законных представителей) и иных лиц, связанных с нарушением или ограничением прав и законных интересов несовершеннолетних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Сектор по обеспече</w:t>
            </w:r>
            <w:r>
              <w:rPr>
                <w:sz w:val="28"/>
                <w:szCs w:val="28"/>
              </w:rPr>
              <w:t>нию работы КДН и защите их прав</w:t>
            </w:r>
            <w:r w:rsidRPr="00DC25C8">
              <w:rPr>
                <w:color w:val="FFFFFF"/>
                <w:sz w:val="28"/>
                <w:szCs w:val="28"/>
              </w:rPr>
              <w:t>0</w:t>
            </w:r>
            <w:r w:rsidRPr="0096587E">
              <w:rPr>
                <w:sz w:val="28"/>
                <w:szCs w:val="28"/>
              </w:rPr>
              <w:t>аппарата администрации Нытвенского муниципального района</w:t>
            </w:r>
          </w:p>
        </w:tc>
      </w:tr>
      <w:tr w:rsidR="009846CD" w:rsidRPr="0096587E" w:rsidTr="002A62A2">
        <w:trPr>
          <w:trHeight w:val="1102"/>
        </w:trPr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Выдача разрешения на вступление в брак несовершеннолетними лицами, достигших возраста шестнадцати лет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Юридический сектор аппарата администрации Нытвенского муниципального района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МБУ «Централизованная библиотечная система»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МБУ «Централизованная библиотечная система»</w:t>
            </w:r>
          </w:p>
        </w:tc>
      </w:tr>
      <w:tr w:rsidR="009846CD" w:rsidRPr="0096587E" w:rsidTr="005D301A">
        <w:tc>
          <w:tcPr>
            <w:tcW w:w="10065" w:type="dxa"/>
            <w:gridSpan w:val="3"/>
          </w:tcPr>
          <w:p w:rsidR="009846CD" w:rsidRPr="0096587E" w:rsidRDefault="009846CD" w:rsidP="005D301A">
            <w:pPr>
              <w:jc w:val="center"/>
              <w:rPr>
                <w:sz w:val="28"/>
                <w:szCs w:val="28"/>
              </w:rPr>
            </w:pPr>
            <w:r w:rsidRPr="0096587E">
              <w:rPr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Предоставление субсидий малым формам хозяйствования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859D1">
              <w:rPr>
                <w:color w:val="FFFFFF"/>
                <w:sz w:val="28"/>
                <w:szCs w:val="28"/>
              </w:rPr>
              <w:t>0</w:t>
            </w:r>
            <w:r w:rsidRPr="0096587E">
              <w:rPr>
                <w:sz w:val="28"/>
                <w:szCs w:val="28"/>
              </w:rPr>
              <w:t>сельского хозяйства администрации Нытвенского района</w:t>
            </w:r>
          </w:p>
        </w:tc>
      </w:tr>
      <w:tr w:rsidR="009846CD" w:rsidRPr="0096587E" w:rsidTr="002A62A2">
        <w:tc>
          <w:tcPr>
            <w:tcW w:w="594" w:type="dxa"/>
          </w:tcPr>
          <w:p w:rsidR="009846CD" w:rsidRPr="0096587E" w:rsidRDefault="009846CD" w:rsidP="009846CD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080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 w:rsidRPr="0096587E">
              <w:rPr>
                <w:sz w:val="28"/>
                <w:szCs w:val="28"/>
              </w:rPr>
              <w:t>Предоставление субсидий на возмещение части затрат малым формам хозяйствования на покупку сельскохозяйственной продукции</w:t>
            </w:r>
          </w:p>
        </w:tc>
        <w:tc>
          <w:tcPr>
            <w:tcW w:w="3391" w:type="dxa"/>
          </w:tcPr>
          <w:p w:rsidR="009846CD" w:rsidRPr="0096587E" w:rsidRDefault="009846CD" w:rsidP="005D3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859D1">
              <w:rPr>
                <w:color w:val="FFFFFF"/>
                <w:sz w:val="28"/>
                <w:szCs w:val="28"/>
              </w:rPr>
              <w:t>0</w:t>
            </w:r>
            <w:r w:rsidRPr="0096587E">
              <w:rPr>
                <w:sz w:val="28"/>
                <w:szCs w:val="28"/>
              </w:rPr>
              <w:t>сельского хозяйства администрации Нытвенского района</w:t>
            </w:r>
          </w:p>
        </w:tc>
      </w:tr>
    </w:tbl>
    <w:p w:rsidR="009846CD" w:rsidRPr="0096587E" w:rsidRDefault="009846CD" w:rsidP="009846CD">
      <w:pPr>
        <w:spacing w:line="240" w:lineRule="exact"/>
        <w:rPr>
          <w:b/>
          <w:sz w:val="28"/>
          <w:szCs w:val="28"/>
        </w:rPr>
      </w:pPr>
    </w:p>
    <w:p w:rsidR="009846CD" w:rsidRPr="005C7054" w:rsidRDefault="009846CD" w:rsidP="00F52928">
      <w:pPr>
        <w:tabs>
          <w:tab w:val="left" w:pos="709"/>
        </w:tabs>
        <w:spacing w:line="360" w:lineRule="atLeast"/>
        <w:rPr>
          <w:sz w:val="28"/>
          <w:szCs w:val="28"/>
        </w:rPr>
      </w:pPr>
    </w:p>
    <w:sectPr w:rsidR="009846CD" w:rsidRPr="005C7054" w:rsidSect="00F52928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23" w:rsidRDefault="00A46F23">
      <w:r>
        <w:separator/>
      </w:r>
    </w:p>
  </w:endnote>
  <w:endnote w:type="continuationSeparator" w:id="0">
    <w:p w:rsidR="00A46F23" w:rsidRDefault="00A4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23" w:rsidRDefault="00A46F23">
      <w:r>
        <w:separator/>
      </w:r>
    </w:p>
  </w:footnote>
  <w:footnote w:type="continuationSeparator" w:id="0">
    <w:p w:rsidR="00A46F23" w:rsidRDefault="00A4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>
    <w:pPr>
      <w:pStyle w:val="af0"/>
      <w:jc w:val="center"/>
    </w:pPr>
    <w:fldSimple w:instr=" PAGE   \* MERGEFORMAT ">
      <w:r w:rsidR="00E57C9D">
        <w:rPr>
          <w:noProof/>
        </w:rPr>
        <w:t>1</w:t>
      </w:r>
    </w:fldSimple>
  </w:p>
  <w:p w:rsidR="00506F47" w:rsidRDefault="00506F4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825" w:hanging="825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179" w:hanging="8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3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cs="Times New Roman"/>
      </w:rPr>
    </w:lvl>
  </w:abstractNum>
  <w:abstractNum w:abstractNumId="4">
    <w:nsid w:val="04240989"/>
    <w:multiLevelType w:val="hybridMultilevel"/>
    <w:tmpl w:val="FB56A4BE"/>
    <w:lvl w:ilvl="0" w:tplc="AFEEDA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A63A32"/>
    <w:multiLevelType w:val="multilevel"/>
    <w:tmpl w:val="131EA758"/>
    <w:lvl w:ilvl="0">
      <w:start w:val="1"/>
      <w:numFmt w:val="decimal"/>
      <w:lvlText w:val="%1."/>
      <w:lvlJc w:val="left"/>
      <w:pPr>
        <w:ind w:left="226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6">
    <w:nsid w:val="08D809CD"/>
    <w:multiLevelType w:val="hybridMultilevel"/>
    <w:tmpl w:val="C9160FF2"/>
    <w:lvl w:ilvl="0" w:tplc="C1DEF8E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C4D2894"/>
    <w:multiLevelType w:val="hybridMultilevel"/>
    <w:tmpl w:val="44A0025C"/>
    <w:lvl w:ilvl="0" w:tplc="68227170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0EDA6517"/>
    <w:multiLevelType w:val="hybridMultilevel"/>
    <w:tmpl w:val="E774DCAC"/>
    <w:lvl w:ilvl="0" w:tplc="5B986812">
      <w:start w:val="5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166B2C54"/>
    <w:multiLevelType w:val="hybridMultilevel"/>
    <w:tmpl w:val="6334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36BFF"/>
    <w:multiLevelType w:val="hybridMultilevel"/>
    <w:tmpl w:val="6BB8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339AC"/>
    <w:multiLevelType w:val="multilevel"/>
    <w:tmpl w:val="5C06D59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E803F26"/>
    <w:multiLevelType w:val="multilevel"/>
    <w:tmpl w:val="E736C52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  <w:sz w:val="32"/>
      </w:rPr>
    </w:lvl>
  </w:abstractNum>
  <w:abstractNum w:abstractNumId="13">
    <w:nsid w:val="23E77DA1"/>
    <w:multiLevelType w:val="hybridMultilevel"/>
    <w:tmpl w:val="1E1EB7F8"/>
    <w:lvl w:ilvl="0" w:tplc="03A06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524107"/>
    <w:multiLevelType w:val="singleLevel"/>
    <w:tmpl w:val="DCF2BB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7797A79"/>
    <w:multiLevelType w:val="hybridMultilevel"/>
    <w:tmpl w:val="E53838CE"/>
    <w:lvl w:ilvl="0" w:tplc="BA7E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8D600">
      <w:numFmt w:val="none"/>
      <w:lvlText w:val=""/>
      <w:lvlJc w:val="left"/>
      <w:pPr>
        <w:tabs>
          <w:tab w:val="num" w:pos="360"/>
        </w:tabs>
      </w:pPr>
    </w:lvl>
    <w:lvl w:ilvl="2" w:tplc="57D4F634">
      <w:numFmt w:val="none"/>
      <w:lvlText w:val=""/>
      <w:lvlJc w:val="left"/>
      <w:pPr>
        <w:tabs>
          <w:tab w:val="num" w:pos="360"/>
        </w:tabs>
      </w:pPr>
    </w:lvl>
    <w:lvl w:ilvl="3" w:tplc="DB5E6538">
      <w:numFmt w:val="none"/>
      <w:lvlText w:val=""/>
      <w:lvlJc w:val="left"/>
      <w:pPr>
        <w:tabs>
          <w:tab w:val="num" w:pos="360"/>
        </w:tabs>
      </w:pPr>
    </w:lvl>
    <w:lvl w:ilvl="4" w:tplc="AE5A2700">
      <w:numFmt w:val="none"/>
      <w:lvlText w:val=""/>
      <w:lvlJc w:val="left"/>
      <w:pPr>
        <w:tabs>
          <w:tab w:val="num" w:pos="360"/>
        </w:tabs>
      </w:pPr>
    </w:lvl>
    <w:lvl w:ilvl="5" w:tplc="B6789804">
      <w:numFmt w:val="none"/>
      <w:lvlText w:val=""/>
      <w:lvlJc w:val="left"/>
      <w:pPr>
        <w:tabs>
          <w:tab w:val="num" w:pos="360"/>
        </w:tabs>
      </w:pPr>
    </w:lvl>
    <w:lvl w:ilvl="6" w:tplc="43C8D9B4">
      <w:numFmt w:val="none"/>
      <w:lvlText w:val=""/>
      <w:lvlJc w:val="left"/>
      <w:pPr>
        <w:tabs>
          <w:tab w:val="num" w:pos="360"/>
        </w:tabs>
      </w:pPr>
    </w:lvl>
    <w:lvl w:ilvl="7" w:tplc="799854D0">
      <w:numFmt w:val="none"/>
      <w:lvlText w:val=""/>
      <w:lvlJc w:val="left"/>
      <w:pPr>
        <w:tabs>
          <w:tab w:val="num" w:pos="360"/>
        </w:tabs>
      </w:pPr>
    </w:lvl>
    <w:lvl w:ilvl="8" w:tplc="1BA60DB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2314F5"/>
    <w:multiLevelType w:val="hybridMultilevel"/>
    <w:tmpl w:val="423C5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65831"/>
    <w:multiLevelType w:val="hybridMultilevel"/>
    <w:tmpl w:val="6F209FD0"/>
    <w:lvl w:ilvl="0" w:tplc="5A085DD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D98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14A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8A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D46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66B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3CB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A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98B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7F50033"/>
    <w:multiLevelType w:val="hybridMultilevel"/>
    <w:tmpl w:val="DF5A38CA"/>
    <w:lvl w:ilvl="0" w:tplc="278CAF1C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  <w:b w:val="0"/>
      </w:rPr>
    </w:lvl>
    <w:lvl w:ilvl="1" w:tplc="4A807B56">
      <w:numFmt w:val="none"/>
      <w:lvlText w:val=""/>
      <w:lvlJc w:val="left"/>
      <w:pPr>
        <w:tabs>
          <w:tab w:val="num" w:pos="360"/>
        </w:tabs>
      </w:pPr>
    </w:lvl>
    <w:lvl w:ilvl="2" w:tplc="0A2A730C">
      <w:numFmt w:val="none"/>
      <w:lvlText w:val=""/>
      <w:lvlJc w:val="left"/>
      <w:pPr>
        <w:tabs>
          <w:tab w:val="num" w:pos="360"/>
        </w:tabs>
      </w:pPr>
    </w:lvl>
    <w:lvl w:ilvl="3" w:tplc="0794FD4E">
      <w:numFmt w:val="none"/>
      <w:lvlText w:val=""/>
      <w:lvlJc w:val="left"/>
      <w:pPr>
        <w:tabs>
          <w:tab w:val="num" w:pos="360"/>
        </w:tabs>
      </w:pPr>
    </w:lvl>
    <w:lvl w:ilvl="4" w:tplc="279AB76A">
      <w:numFmt w:val="none"/>
      <w:lvlText w:val=""/>
      <w:lvlJc w:val="left"/>
      <w:pPr>
        <w:tabs>
          <w:tab w:val="num" w:pos="360"/>
        </w:tabs>
      </w:pPr>
    </w:lvl>
    <w:lvl w:ilvl="5" w:tplc="F47E36DC">
      <w:numFmt w:val="none"/>
      <w:lvlText w:val=""/>
      <w:lvlJc w:val="left"/>
      <w:pPr>
        <w:tabs>
          <w:tab w:val="num" w:pos="360"/>
        </w:tabs>
      </w:pPr>
    </w:lvl>
    <w:lvl w:ilvl="6" w:tplc="1152E182">
      <w:numFmt w:val="none"/>
      <w:lvlText w:val=""/>
      <w:lvlJc w:val="left"/>
      <w:pPr>
        <w:tabs>
          <w:tab w:val="num" w:pos="360"/>
        </w:tabs>
      </w:pPr>
    </w:lvl>
    <w:lvl w:ilvl="7" w:tplc="E91ED85A">
      <w:numFmt w:val="none"/>
      <w:lvlText w:val=""/>
      <w:lvlJc w:val="left"/>
      <w:pPr>
        <w:tabs>
          <w:tab w:val="num" w:pos="360"/>
        </w:tabs>
      </w:pPr>
    </w:lvl>
    <w:lvl w:ilvl="8" w:tplc="B510A8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AC02371"/>
    <w:multiLevelType w:val="hybridMultilevel"/>
    <w:tmpl w:val="ED88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0777"/>
    <w:multiLevelType w:val="multilevel"/>
    <w:tmpl w:val="FED03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E3224F0"/>
    <w:multiLevelType w:val="hybridMultilevel"/>
    <w:tmpl w:val="3960A820"/>
    <w:lvl w:ilvl="0" w:tplc="ED6841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F2D81"/>
    <w:multiLevelType w:val="multilevel"/>
    <w:tmpl w:val="CD8C20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14515EE"/>
    <w:multiLevelType w:val="multilevel"/>
    <w:tmpl w:val="DBD4D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2373F03"/>
    <w:multiLevelType w:val="multilevel"/>
    <w:tmpl w:val="AE128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5">
    <w:nsid w:val="5CB55492"/>
    <w:multiLevelType w:val="hybridMultilevel"/>
    <w:tmpl w:val="20B085F2"/>
    <w:lvl w:ilvl="0" w:tplc="A62A0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F7B468B"/>
    <w:multiLevelType w:val="hybridMultilevel"/>
    <w:tmpl w:val="DA1E5D94"/>
    <w:lvl w:ilvl="0" w:tplc="0E44A5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BC0D1A"/>
    <w:multiLevelType w:val="hybridMultilevel"/>
    <w:tmpl w:val="B5E81F92"/>
    <w:lvl w:ilvl="0" w:tplc="7F08D15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E6434CE"/>
    <w:multiLevelType w:val="multilevel"/>
    <w:tmpl w:val="0A526B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2E16C26"/>
    <w:multiLevelType w:val="hybridMultilevel"/>
    <w:tmpl w:val="B69C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C07E8"/>
    <w:multiLevelType w:val="hybridMultilevel"/>
    <w:tmpl w:val="707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67DE4"/>
    <w:multiLevelType w:val="hybridMultilevel"/>
    <w:tmpl w:val="7C4E502C"/>
    <w:lvl w:ilvl="0" w:tplc="CA362C4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CF80250"/>
    <w:multiLevelType w:val="singleLevel"/>
    <w:tmpl w:val="BCF8F55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26"/>
  </w:num>
  <w:num w:numId="5">
    <w:abstractNumId w:val="32"/>
  </w:num>
  <w:num w:numId="6">
    <w:abstractNumId w:val="14"/>
  </w:num>
  <w:num w:numId="7">
    <w:abstractNumId w:val="27"/>
  </w:num>
  <w:num w:numId="8">
    <w:abstractNumId w:val="18"/>
  </w:num>
  <w:num w:numId="9">
    <w:abstractNumId w:val="20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17"/>
  </w:num>
  <w:num w:numId="15">
    <w:abstractNumId w:val="24"/>
  </w:num>
  <w:num w:numId="16">
    <w:abstractNumId w:val="31"/>
  </w:num>
  <w:num w:numId="17">
    <w:abstractNumId w:val="7"/>
  </w:num>
  <w:num w:numId="18">
    <w:abstractNumId w:val="4"/>
  </w:num>
  <w:num w:numId="19">
    <w:abstractNumId w:val="21"/>
  </w:num>
  <w:num w:numId="20">
    <w:abstractNumId w:val="28"/>
  </w:num>
  <w:num w:numId="21">
    <w:abstractNumId w:val="25"/>
  </w:num>
  <w:num w:numId="22">
    <w:abstractNumId w:val="5"/>
  </w:num>
  <w:num w:numId="23">
    <w:abstractNumId w:val="23"/>
  </w:num>
  <w:num w:numId="24">
    <w:abstractNumId w:val="29"/>
  </w:num>
  <w:num w:numId="25">
    <w:abstractNumId w:val="9"/>
  </w:num>
  <w:num w:numId="26">
    <w:abstractNumId w:val="30"/>
  </w:num>
  <w:num w:numId="27">
    <w:abstractNumId w:val="19"/>
  </w:num>
  <w:num w:numId="28">
    <w:abstractNumId w:val="10"/>
  </w:num>
  <w:num w:numId="2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B7"/>
    <w:rsid w:val="0001034A"/>
    <w:rsid w:val="00010D29"/>
    <w:rsid w:val="000115FF"/>
    <w:rsid w:val="0002368A"/>
    <w:rsid w:val="000313F1"/>
    <w:rsid w:val="00031F8D"/>
    <w:rsid w:val="000332C5"/>
    <w:rsid w:val="0004176B"/>
    <w:rsid w:val="00042CD2"/>
    <w:rsid w:val="000564C6"/>
    <w:rsid w:val="00062EDD"/>
    <w:rsid w:val="00070248"/>
    <w:rsid w:val="00072BB7"/>
    <w:rsid w:val="00074086"/>
    <w:rsid w:val="00075000"/>
    <w:rsid w:val="000876DD"/>
    <w:rsid w:val="0009607A"/>
    <w:rsid w:val="00097077"/>
    <w:rsid w:val="0009784C"/>
    <w:rsid w:val="000A01E2"/>
    <w:rsid w:val="000A1F9F"/>
    <w:rsid w:val="000B0021"/>
    <w:rsid w:val="000B6EB7"/>
    <w:rsid w:val="000C60FA"/>
    <w:rsid w:val="000C782E"/>
    <w:rsid w:val="000D1511"/>
    <w:rsid w:val="000E06BC"/>
    <w:rsid w:val="001005D8"/>
    <w:rsid w:val="00110DC0"/>
    <w:rsid w:val="00113294"/>
    <w:rsid w:val="00113B67"/>
    <w:rsid w:val="00115968"/>
    <w:rsid w:val="00116E24"/>
    <w:rsid w:val="001178EF"/>
    <w:rsid w:val="001241B2"/>
    <w:rsid w:val="001272C2"/>
    <w:rsid w:val="00131738"/>
    <w:rsid w:val="00133BF3"/>
    <w:rsid w:val="00145231"/>
    <w:rsid w:val="00156A2A"/>
    <w:rsid w:val="00162655"/>
    <w:rsid w:val="00170FFF"/>
    <w:rsid w:val="00183349"/>
    <w:rsid w:val="00187725"/>
    <w:rsid w:val="001976F1"/>
    <w:rsid w:val="001A024A"/>
    <w:rsid w:val="001C2018"/>
    <w:rsid w:val="001C4F93"/>
    <w:rsid w:val="001C5965"/>
    <w:rsid w:val="001F3905"/>
    <w:rsid w:val="001F5AC8"/>
    <w:rsid w:val="001F61B2"/>
    <w:rsid w:val="002007D0"/>
    <w:rsid w:val="00214DEB"/>
    <w:rsid w:val="00220929"/>
    <w:rsid w:val="00221425"/>
    <w:rsid w:val="00222352"/>
    <w:rsid w:val="002310F6"/>
    <w:rsid w:val="00233517"/>
    <w:rsid w:val="0023425E"/>
    <w:rsid w:val="00244E05"/>
    <w:rsid w:val="002514E2"/>
    <w:rsid w:val="00260591"/>
    <w:rsid w:val="0026714A"/>
    <w:rsid w:val="00267EE9"/>
    <w:rsid w:val="002808A7"/>
    <w:rsid w:val="00280F80"/>
    <w:rsid w:val="002860C5"/>
    <w:rsid w:val="002A2CF2"/>
    <w:rsid w:val="002A4FC9"/>
    <w:rsid w:val="002A62A2"/>
    <w:rsid w:val="002D7E65"/>
    <w:rsid w:val="002E222B"/>
    <w:rsid w:val="002F438F"/>
    <w:rsid w:val="003069AC"/>
    <w:rsid w:val="003367B8"/>
    <w:rsid w:val="003370D1"/>
    <w:rsid w:val="00340ACC"/>
    <w:rsid w:val="003520DA"/>
    <w:rsid w:val="00364108"/>
    <w:rsid w:val="00372793"/>
    <w:rsid w:val="003757D1"/>
    <w:rsid w:val="0038013C"/>
    <w:rsid w:val="003853D4"/>
    <w:rsid w:val="00394657"/>
    <w:rsid w:val="00395629"/>
    <w:rsid w:val="003A22D7"/>
    <w:rsid w:val="003A5D77"/>
    <w:rsid w:val="003B0B10"/>
    <w:rsid w:val="003C040A"/>
    <w:rsid w:val="003D2D15"/>
    <w:rsid w:val="003D603D"/>
    <w:rsid w:val="003E2D42"/>
    <w:rsid w:val="003F3D87"/>
    <w:rsid w:val="00403E1B"/>
    <w:rsid w:val="00405414"/>
    <w:rsid w:val="00410C8C"/>
    <w:rsid w:val="004145ED"/>
    <w:rsid w:val="0041471D"/>
    <w:rsid w:val="004216EC"/>
    <w:rsid w:val="00426A9F"/>
    <w:rsid w:val="00433125"/>
    <w:rsid w:val="00437C5A"/>
    <w:rsid w:val="00463CB7"/>
    <w:rsid w:val="00465601"/>
    <w:rsid w:val="00470AD4"/>
    <w:rsid w:val="00471C6D"/>
    <w:rsid w:val="00486A0F"/>
    <w:rsid w:val="0049451A"/>
    <w:rsid w:val="004A6F29"/>
    <w:rsid w:val="004B0565"/>
    <w:rsid w:val="004B14D4"/>
    <w:rsid w:val="004B15ED"/>
    <w:rsid w:val="004B6106"/>
    <w:rsid w:val="004B6223"/>
    <w:rsid w:val="004B7E43"/>
    <w:rsid w:val="004C1127"/>
    <w:rsid w:val="004C113C"/>
    <w:rsid w:val="004C1640"/>
    <w:rsid w:val="004C640D"/>
    <w:rsid w:val="004D3E5F"/>
    <w:rsid w:val="004D784B"/>
    <w:rsid w:val="004F3D4A"/>
    <w:rsid w:val="004F433C"/>
    <w:rsid w:val="00501018"/>
    <w:rsid w:val="00506F47"/>
    <w:rsid w:val="00507ABC"/>
    <w:rsid w:val="00513DD4"/>
    <w:rsid w:val="005164C7"/>
    <w:rsid w:val="0052163D"/>
    <w:rsid w:val="00522A8A"/>
    <w:rsid w:val="00525DF8"/>
    <w:rsid w:val="005337AD"/>
    <w:rsid w:val="00535606"/>
    <w:rsid w:val="005420B4"/>
    <w:rsid w:val="0054216E"/>
    <w:rsid w:val="00551DA8"/>
    <w:rsid w:val="00554B09"/>
    <w:rsid w:val="005561C1"/>
    <w:rsid w:val="00583D6D"/>
    <w:rsid w:val="005903AF"/>
    <w:rsid w:val="00591569"/>
    <w:rsid w:val="005A2F8D"/>
    <w:rsid w:val="005B3F73"/>
    <w:rsid w:val="005C7054"/>
    <w:rsid w:val="005D301A"/>
    <w:rsid w:val="005D43B9"/>
    <w:rsid w:val="005E71DF"/>
    <w:rsid w:val="005F0FEF"/>
    <w:rsid w:val="005F58BB"/>
    <w:rsid w:val="0060324D"/>
    <w:rsid w:val="00603EDA"/>
    <w:rsid w:val="0060690B"/>
    <w:rsid w:val="00623D9C"/>
    <w:rsid w:val="00626A61"/>
    <w:rsid w:val="00646AC0"/>
    <w:rsid w:val="00652496"/>
    <w:rsid w:val="006529A5"/>
    <w:rsid w:val="00660D38"/>
    <w:rsid w:val="006763A2"/>
    <w:rsid w:val="00676E06"/>
    <w:rsid w:val="0069238C"/>
    <w:rsid w:val="00695DC6"/>
    <w:rsid w:val="006B24A5"/>
    <w:rsid w:val="006D49BB"/>
    <w:rsid w:val="006F2499"/>
    <w:rsid w:val="006F27C5"/>
    <w:rsid w:val="00733258"/>
    <w:rsid w:val="0073424E"/>
    <w:rsid w:val="00735B1E"/>
    <w:rsid w:val="007526DB"/>
    <w:rsid w:val="00757947"/>
    <w:rsid w:val="00763229"/>
    <w:rsid w:val="00767729"/>
    <w:rsid w:val="00771055"/>
    <w:rsid w:val="00775A1E"/>
    <w:rsid w:val="00785A5A"/>
    <w:rsid w:val="007926C7"/>
    <w:rsid w:val="007C6813"/>
    <w:rsid w:val="007D06EB"/>
    <w:rsid w:val="007D5B9A"/>
    <w:rsid w:val="007D5F1E"/>
    <w:rsid w:val="007E51E6"/>
    <w:rsid w:val="007F43BC"/>
    <w:rsid w:val="007F71DB"/>
    <w:rsid w:val="00800EE3"/>
    <w:rsid w:val="00810808"/>
    <w:rsid w:val="008167A3"/>
    <w:rsid w:val="008225C7"/>
    <w:rsid w:val="008278A2"/>
    <w:rsid w:val="00835A50"/>
    <w:rsid w:val="00841AEF"/>
    <w:rsid w:val="00850A63"/>
    <w:rsid w:val="00854B20"/>
    <w:rsid w:val="00866717"/>
    <w:rsid w:val="00867444"/>
    <w:rsid w:val="00873693"/>
    <w:rsid w:val="00873A8E"/>
    <w:rsid w:val="00874278"/>
    <w:rsid w:val="00875FA7"/>
    <w:rsid w:val="00895111"/>
    <w:rsid w:val="008B2363"/>
    <w:rsid w:val="008B68AF"/>
    <w:rsid w:val="008C0F5F"/>
    <w:rsid w:val="008C19C1"/>
    <w:rsid w:val="008E2D8E"/>
    <w:rsid w:val="008F0475"/>
    <w:rsid w:val="00903C6D"/>
    <w:rsid w:val="00914282"/>
    <w:rsid w:val="00915DA6"/>
    <w:rsid w:val="00916464"/>
    <w:rsid w:val="00925D02"/>
    <w:rsid w:val="00927D23"/>
    <w:rsid w:val="00933B82"/>
    <w:rsid w:val="0094554B"/>
    <w:rsid w:val="0096518F"/>
    <w:rsid w:val="0096685C"/>
    <w:rsid w:val="009842BA"/>
    <w:rsid w:val="009846CD"/>
    <w:rsid w:val="00986F6F"/>
    <w:rsid w:val="009967D9"/>
    <w:rsid w:val="00997697"/>
    <w:rsid w:val="009A5939"/>
    <w:rsid w:val="009A7CB0"/>
    <w:rsid w:val="009B39F1"/>
    <w:rsid w:val="009B7131"/>
    <w:rsid w:val="009D788B"/>
    <w:rsid w:val="009E2A6E"/>
    <w:rsid w:val="009E65F2"/>
    <w:rsid w:val="009E673A"/>
    <w:rsid w:val="009F135F"/>
    <w:rsid w:val="009F3157"/>
    <w:rsid w:val="00A0317F"/>
    <w:rsid w:val="00A12A9A"/>
    <w:rsid w:val="00A1386D"/>
    <w:rsid w:val="00A15641"/>
    <w:rsid w:val="00A16B9D"/>
    <w:rsid w:val="00A32548"/>
    <w:rsid w:val="00A46F23"/>
    <w:rsid w:val="00A57BC2"/>
    <w:rsid w:val="00A61854"/>
    <w:rsid w:val="00A86824"/>
    <w:rsid w:val="00AA5ECA"/>
    <w:rsid w:val="00AB0B86"/>
    <w:rsid w:val="00AC2712"/>
    <w:rsid w:val="00AD5D72"/>
    <w:rsid w:val="00AE7B0F"/>
    <w:rsid w:val="00AF33E1"/>
    <w:rsid w:val="00AF7146"/>
    <w:rsid w:val="00B11F17"/>
    <w:rsid w:val="00B1287D"/>
    <w:rsid w:val="00B235C2"/>
    <w:rsid w:val="00B24023"/>
    <w:rsid w:val="00B31CB0"/>
    <w:rsid w:val="00B34138"/>
    <w:rsid w:val="00B376EF"/>
    <w:rsid w:val="00B44F26"/>
    <w:rsid w:val="00B605A4"/>
    <w:rsid w:val="00B62572"/>
    <w:rsid w:val="00B80FA5"/>
    <w:rsid w:val="00B90003"/>
    <w:rsid w:val="00B9068E"/>
    <w:rsid w:val="00B93C0E"/>
    <w:rsid w:val="00BB50D1"/>
    <w:rsid w:val="00BB7569"/>
    <w:rsid w:val="00BB7755"/>
    <w:rsid w:val="00BD2046"/>
    <w:rsid w:val="00BD5D52"/>
    <w:rsid w:val="00BF08F3"/>
    <w:rsid w:val="00BF56CE"/>
    <w:rsid w:val="00C03389"/>
    <w:rsid w:val="00C0432B"/>
    <w:rsid w:val="00C103B1"/>
    <w:rsid w:val="00C152A2"/>
    <w:rsid w:val="00C16789"/>
    <w:rsid w:val="00C4192D"/>
    <w:rsid w:val="00C443C2"/>
    <w:rsid w:val="00C45DF5"/>
    <w:rsid w:val="00C46B83"/>
    <w:rsid w:val="00C47E99"/>
    <w:rsid w:val="00C5195A"/>
    <w:rsid w:val="00C5317D"/>
    <w:rsid w:val="00C53C91"/>
    <w:rsid w:val="00C6252A"/>
    <w:rsid w:val="00C6253B"/>
    <w:rsid w:val="00C63DF5"/>
    <w:rsid w:val="00C655D3"/>
    <w:rsid w:val="00C806D2"/>
    <w:rsid w:val="00C90F90"/>
    <w:rsid w:val="00C9720F"/>
    <w:rsid w:val="00CA15C9"/>
    <w:rsid w:val="00CA6035"/>
    <w:rsid w:val="00CA719B"/>
    <w:rsid w:val="00CA7220"/>
    <w:rsid w:val="00CA753F"/>
    <w:rsid w:val="00CB0EDE"/>
    <w:rsid w:val="00CB1DF4"/>
    <w:rsid w:val="00CB2A8D"/>
    <w:rsid w:val="00CC496A"/>
    <w:rsid w:val="00CC66A1"/>
    <w:rsid w:val="00CD3ED2"/>
    <w:rsid w:val="00CD7C43"/>
    <w:rsid w:val="00CE32DE"/>
    <w:rsid w:val="00CE3E9A"/>
    <w:rsid w:val="00CE5414"/>
    <w:rsid w:val="00CF1DED"/>
    <w:rsid w:val="00CF52C7"/>
    <w:rsid w:val="00CF5522"/>
    <w:rsid w:val="00D00FEF"/>
    <w:rsid w:val="00D03BF1"/>
    <w:rsid w:val="00D13B4B"/>
    <w:rsid w:val="00D23CB6"/>
    <w:rsid w:val="00D302A0"/>
    <w:rsid w:val="00D54C87"/>
    <w:rsid w:val="00D72F12"/>
    <w:rsid w:val="00D77128"/>
    <w:rsid w:val="00D77924"/>
    <w:rsid w:val="00D8584F"/>
    <w:rsid w:val="00DA30E3"/>
    <w:rsid w:val="00DA4BCB"/>
    <w:rsid w:val="00DB3BEB"/>
    <w:rsid w:val="00DC743D"/>
    <w:rsid w:val="00DD7163"/>
    <w:rsid w:val="00DE3CE6"/>
    <w:rsid w:val="00DE6498"/>
    <w:rsid w:val="00E03808"/>
    <w:rsid w:val="00E2199F"/>
    <w:rsid w:val="00E21F0C"/>
    <w:rsid w:val="00E27401"/>
    <w:rsid w:val="00E30EAD"/>
    <w:rsid w:val="00E32CD1"/>
    <w:rsid w:val="00E33DB8"/>
    <w:rsid w:val="00E3579A"/>
    <w:rsid w:val="00E40D88"/>
    <w:rsid w:val="00E4371B"/>
    <w:rsid w:val="00E5140E"/>
    <w:rsid w:val="00E514A9"/>
    <w:rsid w:val="00E57295"/>
    <w:rsid w:val="00E57C9D"/>
    <w:rsid w:val="00E66895"/>
    <w:rsid w:val="00E7077D"/>
    <w:rsid w:val="00E75819"/>
    <w:rsid w:val="00E82983"/>
    <w:rsid w:val="00E9317F"/>
    <w:rsid w:val="00EA67B1"/>
    <w:rsid w:val="00EB0975"/>
    <w:rsid w:val="00EC38B3"/>
    <w:rsid w:val="00ED67FF"/>
    <w:rsid w:val="00EE2344"/>
    <w:rsid w:val="00EE67E6"/>
    <w:rsid w:val="00F01CF1"/>
    <w:rsid w:val="00F116BE"/>
    <w:rsid w:val="00F12198"/>
    <w:rsid w:val="00F12B76"/>
    <w:rsid w:val="00F138AD"/>
    <w:rsid w:val="00F24B31"/>
    <w:rsid w:val="00F42A1A"/>
    <w:rsid w:val="00F42F13"/>
    <w:rsid w:val="00F43E3C"/>
    <w:rsid w:val="00F440D5"/>
    <w:rsid w:val="00F52928"/>
    <w:rsid w:val="00F54E9A"/>
    <w:rsid w:val="00F64991"/>
    <w:rsid w:val="00F6507C"/>
    <w:rsid w:val="00F735EA"/>
    <w:rsid w:val="00F76BAF"/>
    <w:rsid w:val="00F93370"/>
    <w:rsid w:val="00F96752"/>
    <w:rsid w:val="00F977A9"/>
    <w:rsid w:val="00FA4B7D"/>
    <w:rsid w:val="00FA5580"/>
    <w:rsid w:val="00FA57A3"/>
    <w:rsid w:val="00FB133A"/>
    <w:rsid w:val="00FB16B7"/>
    <w:rsid w:val="00FB28C3"/>
    <w:rsid w:val="00FC1C0A"/>
    <w:rsid w:val="00FC5F95"/>
    <w:rsid w:val="00FD1D6C"/>
    <w:rsid w:val="00FE5D5E"/>
    <w:rsid w:val="00FE62EA"/>
    <w:rsid w:val="00F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67E6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E67E6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4">
    <w:name w:val="heading 4"/>
    <w:basedOn w:val="a"/>
    <w:next w:val="a"/>
    <w:link w:val="40"/>
    <w:qFormat/>
    <w:rsid w:val="008F047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rsid w:val="0007408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locked/>
    <w:rsid w:val="0096518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aliases w:val="Основной текст1"/>
    <w:basedOn w:val="a"/>
    <w:link w:val="a4"/>
    <w:rsid w:val="00EE67E6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1 Знак"/>
    <w:link w:val="a3"/>
    <w:locked/>
    <w:rsid w:val="00EA67B1"/>
    <w:rPr>
      <w:sz w:val="24"/>
      <w:lang w:val="ru-RU" w:eastAsia="ru-RU" w:bidi="ar-SA"/>
    </w:rPr>
  </w:style>
  <w:style w:type="paragraph" w:styleId="a5">
    <w:name w:val="Body Text Indent"/>
    <w:basedOn w:val="a"/>
    <w:link w:val="a6"/>
    <w:rsid w:val="00EE67E6"/>
    <w:pPr>
      <w:ind w:left="-284" w:firstLine="284"/>
      <w:jc w:val="both"/>
    </w:pPr>
    <w:rPr>
      <w:sz w:val="32"/>
      <w:szCs w:val="20"/>
    </w:rPr>
  </w:style>
  <w:style w:type="paragraph" w:styleId="21">
    <w:name w:val="Body Text 2"/>
    <w:basedOn w:val="a"/>
    <w:link w:val="22"/>
    <w:rsid w:val="00EE67E6"/>
    <w:pPr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locked/>
    <w:rsid w:val="00EA67B1"/>
    <w:rPr>
      <w:sz w:val="32"/>
      <w:lang w:val="ru-RU" w:eastAsia="ru-RU" w:bidi="ar-SA"/>
    </w:rPr>
  </w:style>
  <w:style w:type="paragraph" w:styleId="31">
    <w:name w:val="Body Text 3"/>
    <w:basedOn w:val="a"/>
    <w:link w:val="32"/>
    <w:rsid w:val="00EE67E6"/>
    <w:pPr>
      <w:jc w:val="both"/>
    </w:pPr>
    <w:rPr>
      <w:sz w:val="28"/>
      <w:szCs w:val="20"/>
    </w:rPr>
  </w:style>
  <w:style w:type="paragraph" w:styleId="33">
    <w:name w:val="Body Text Indent 3"/>
    <w:aliases w:val="Знак"/>
    <w:basedOn w:val="a"/>
    <w:link w:val="34"/>
    <w:rsid w:val="00EE67E6"/>
    <w:pPr>
      <w:spacing w:line="360" w:lineRule="atLeast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aliases w:val="Знак Знак"/>
    <w:basedOn w:val="a0"/>
    <w:link w:val="33"/>
    <w:rsid w:val="00513DD4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EE67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EA67B1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Title"/>
    <w:basedOn w:val="a"/>
    <w:link w:val="aa"/>
    <w:qFormat/>
    <w:rsid w:val="00EE67E6"/>
    <w:pPr>
      <w:jc w:val="center"/>
    </w:pPr>
    <w:rPr>
      <w:b/>
      <w:sz w:val="28"/>
      <w:szCs w:val="20"/>
    </w:rPr>
  </w:style>
  <w:style w:type="paragraph" w:styleId="23">
    <w:name w:val="Body Text Indent 2"/>
    <w:basedOn w:val="a"/>
    <w:link w:val="24"/>
    <w:rsid w:val="00EE67E6"/>
    <w:pPr>
      <w:spacing w:after="120" w:line="480" w:lineRule="auto"/>
      <w:ind w:left="283"/>
    </w:pPr>
  </w:style>
  <w:style w:type="paragraph" w:customStyle="1" w:styleId="ConsPlusTitle">
    <w:name w:val="ConsPlusTitle"/>
    <w:rsid w:val="00340AC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34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FA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A5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B2363"/>
    <w:rPr>
      <w:rFonts w:ascii="Arial" w:hAnsi="Arial" w:cs="Arial"/>
      <w:lang w:val="ru-RU" w:eastAsia="ru-RU" w:bidi="ar-SA"/>
    </w:rPr>
  </w:style>
  <w:style w:type="character" w:styleId="ad">
    <w:name w:val="Hyperlink"/>
    <w:basedOn w:val="a0"/>
    <w:rsid w:val="003A5D77"/>
    <w:rPr>
      <w:color w:val="0000FF"/>
      <w:u w:val="single"/>
    </w:rPr>
  </w:style>
  <w:style w:type="paragraph" w:customStyle="1" w:styleId="ae">
    <w:name w:val=" Знак"/>
    <w:basedOn w:val="a"/>
    <w:rsid w:val="00CA75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Знак Знак Знак"/>
    <w:basedOn w:val="a0"/>
    <w:rsid w:val="00CA753F"/>
    <w:rPr>
      <w:sz w:val="28"/>
      <w:szCs w:val="24"/>
      <w:lang w:val="ru-RU" w:eastAsia="ru-RU" w:bidi="ar-SA"/>
    </w:rPr>
  </w:style>
  <w:style w:type="paragraph" w:styleId="af0">
    <w:name w:val="header"/>
    <w:basedOn w:val="a"/>
    <w:link w:val="af1"/>
    <w:uiPriority w:val="99"/>
    <w:rsid w:val="00CA753F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link w:val="af0"/>
    <w:uiPriority w:val="99"/>
    <w:locked/>
    <w:rsid w:val="00EA67B1"/>
    <w:rPr>
      <w:sz w:val="24"/>
      <w:szCs w:val="24"/>
      <w:lang w:val="ru-RU" w:eastAsia="ru-RU" w:bidi="ar-SA"/>
    </w:rPr>
  </w:style>
  <w:style w:type="character" w:styleId="af2">
    <w:name w:val="Strong"/>
    <w:basedOn w:val="a0"/>
    <w:uiPriority w:val="22"/>
    <w:qFormat/>
    <w:rsid w:val="008B2363"/>
    <w:rPr>
      <w:b/>
      <w:bCs/>
    </w:rPr>
  </w:style>
  <w:style w:type="paragraph" w:customStyle="1" w:styleId="ConsNormal">
    <w:name w:val="ConsNormal"/>
    <w:rsid w:val="008B236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8B236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3">
    <w:name w:val="Normal (Web)"/>
    <w:basedOn w:val="a"/>
    <w:unhideWhenUsed/>
    <w:rsid w:val="008B2363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96518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96518F"/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0"/>
    <w:rsid w:val="0096518F"/>
  </w:style>
  <w:style w:type="paragraph" w:styleId="af6">
    <w:name w:val="footer"/>
    <w:basedOn w:val="a"/>
    <w:link w:val="af7"/>
    <w:uiPriority w:val="99"/>
    <w:rsid w:val="0096518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Нижний колонтитул Знак"/>
    <w:link w:val="af6"/>
    <w:uiPriority w:val="99"/>
    <w:locked/>
    <w:rsid w:val="00EA67B1"/>
    <w:rPr>
      <w:rFonts w:ascii="Calibri" w:hAnsi="Calibri"/>
      <w:sz w:val="22"/>
      <w:szCs w:val="22"/>
      <w:lang w:val="ru-RU" w:eastAsia="ru-RU" w:bidi="ar-SA"/>
    </w:rPr>
  </w:style>
  <w:style w:type="paragraph" w:customStyle="1" w:styleId="af8">
    <w:name w:val="Заголовок к тексту"/>
    <w:basedOn w:val="a"/>
    <w:next w:val="a3"/>
    <w:rsid w:val="00394657"/>
    <w:pPr>
      <w:suppressAutoHyphens/>
      <w:spacing w:after="240" w:line="240" w:lineRule="exact"/>
    </w:pPr>
    <w:rPr>
      <w:b/>
      <w:sz w:val="28"/>
      <w:szCs w:val="20"/>
    </w:rPr>
  </w:style>
  <w:style w:type="paragraph" w:styleId="af9">
    <w:name w:val="Block Text"/>
    <w:basedOn w:val="a"/>
    <w:rsid w:val="00113294"/>
    <w:pPr>
      <w:ind w:left="426" w:right="-1" w:firstLine="720"/>
      <w:jc w:val="both"/>
    </w:pPr>
    <w:rPr>
      <w:szCs w:val="20"/>
    </w:rPr>
  </w:style>
  <w:style w:type="paragraph" w:customStyle="1" w:styleId="PlainText">
    <w:name w:val="Plain Text"/>
    <w:basedOn w:val="a"/>
    <w:rsid w:val="00113294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EA67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A67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EA67B1"/>
    <w:pPr>
      <w:spacing w:line="360" w:lineRule="auto"/>
      <w:ind w:firstLine="567"/>
      <w:jc w:val="both"/>
    </w:pPr>
  </w:style>
  <w:style w:type="character" w:customStyle="1" w:styleId="41">
    <w:name w:val="Знак Знак4"/>
    <w:locked/>
    <w:rsid w:val="00EA67B1"/>
    <w:rPr>
      <w:sz w:val="16"/>
      <w:lang w:val="ru-RU" w:eastAsia="ru-RU"/>
    </w:rPr>
  </w:style>
  <w:style w:type="paragraph" w:customStyle="1" w:styleId="afa">
    <w:name w:val="Исполнитель"/>
    <w:basedOn w:val="a3"/>
    <w:next w:val="a3"/>
    <w:rsid w:val="00EA67B1"/>
    <w:pPr>
      <w:suppressAutoHyphens/>
      <w:spacing w:line="240" w:lineRule="exact"/>
      <w:ind w:firstLine="709"/>
    </w:pPr>
    <w:rPr>
      <w:sz w:val="28"/>
    </w:rPr>
  </w:style>
  <w:style w:type="paragraph" w:customStyle="1" w:styleId="afb">
    <w:name w:val="Приложение"/>
    <w:basedOn w:val="a3"/>
    <w:rsid w:val="00EA67B1"/>
    <w:pPr>
      <w:tabs>
        <w:tab w:val="left" w:pos="1673"/>
      </w:tabs>
      <w:spacing w:before="240" w:line="240" w:lineRule="exact"/>
      <w:ind w:left="1985" w:hanging="1985"/>
    </w:pPr>
    <w:rPr>
      <w:sz w:val="28"/>
    </w:rPr>
  </w:style>
  <w:style w:type="paragraph" w:customStyle="1" w:styleId="afc">
    <w:name w:val="Подпись на общем бланке"/>
    <w:next w:val="afa"/>
    <w:rsid w:val="00EA67B1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d">
    <w:name w:val="Signature"/>
    <w:basedOn w:val="a"/>
    <w:link w:val="afe"/>
    <w:rsid w:val="00EA67B1"/>
    <w:pPr>
      <w:ind w:left="4252"/>
    </w:pPr>
  </w:style>
  <w:style w:type="character" w:customStyle="1" w:styleId="afe">
    <w:name w:val="Подпись Знак"/>
    <w:link w:val="afd"/>
    <w:locked/>
    <w:rsid w:val="00EA67B1"/>
    <w:rPr>
      <w:sz w:val="24"/>
      <w:szCs w:val="24"/>
      <w:lang w:val="ru-RU" w:eastAsia="ru-RU" w:bidi="ar-SA"/>
    </w:rPr>
  </w:style>
  <w:style w:type="paragraph" w:customStyle="1" w:styleId="aff">
    <w:name w:val="Подпись на  бланке должностного лица"/>
    <w:basedOn w:val="a"/>
    <w:next w:val="a3"/>
    <w:rsid w:val="00EA67B1"/>
    <w:pPr>
      <w:spacing w:before="480" w:line="240" w:lineRule="exact"/>
      <w:ind w:left="7088"/>
    </w:pPr>
    <w:rPr>
      <w:sz w:val="28"/>
      <w:szCs w:val="20"/>
    </w:rPr>
  </w:style>
  <w:style w:type="character" w:styleId="aff0">
    <w:name w:val="annotation reference"/>
    <w:basedOn w:val="a0"/>
    <w:rsid w:val="00EA67B1"/>
    <w:rPr>
      <w:rFonts w:cs="Times New Roman"/>
      <w:sz w:val="16"/>
    </w:rPr>
  </w:style>
  <w:style w:type="paragraph" w:styleId="aff1">
    <w:name w:val="annotation text"/>
    <w:basedOn w:val="a"/>
    <w:link w:val="aff2"/>
    <w:rsid w:val="00EA67B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locked/>
    <w:rsid w:val="00EA67B1"/>
    <w:rPr>
      <w:lang w:val="ru-RU" w:eastAsia="ru-RU" w:bidi="ar-SA"/>
    </w:rPr>
  </w:style>
  <w:style w:type="paragraph" w:styleId="aff3">
    <w:name w:val="annotation subject"/>
    <w:basedOn w:val="aff1"/>
    <w:next w:val="aff1"/>
    <w:link w:val="aff4"/>
    <w:rsid w:val="00EA67B1"/>
    <w:rPr>
      <w:b/>
      <w:bCs/>
    </w:rPr>
  </w:style>
  <w:style w:type="character" w:customStyle="1" w:styleId="aff4">
    <w:name w:val="Тема примечания Знак"/>
    <w:link w:val="aff3"/>
    <w:locked/>
    <w:rsid w:val="00EA67B1"/>
    <w:rPr>
      <w:b/>
      <w:bCs/>
      <w:lang w:val="ru-RU" w:eastAsia="ru-RU" w:bidi="ar-SA"/>
    </w:rPr>
  </w:style>
  <w:style w:type="paragraph" w:styleId="aff5">
    <w:name w:val="footnote text"/>
    <w:basedOn w:val="a"/>
    <w:link w:val="aff6"/>
    <w:rsid w:val="00EA67B1"/>
    <w:rPr>
      <w:sz w:val="20"/>
      <w:szCs w:val="20"/>
    </w:rPr>
  </w:style>
  <w:style w:type="character" w:customStyle="1" w:styleId="aff6">
    <w:name w:val="Текст сноски Знак"/>
    <w:basedOn w:val="a0"/>
    <w:link w:val="aff5"/>
    <w:locked/>
    <w:rsid w:val="00EA67B1"/>
    <w:rPr>
      <w:lang w:val="ru-RU" w:eastAsia="ru-RU" w:bidi="ar-SA"/>
    </w:rPr>
  </w:style>
  <w:style w:type="character" w:styleId="aff7">
    <w:name w:val="footnote reference"/>
    <w:basedOn w:val="a0"/>
    <w:rsid w:val="00EA67B1"/>
    <w:rPr>
      <w:rFonts w:cs="Times New Roman"/>
      <w:vertAlign w:val="superscript"/>
    </w:rPr>
  </w:style>
  <w:style w:type="character" w:customStyle="1" w:styleId="8">
    <w:name w:val=" Знак Знак8"/>
    <w:rsid w:val="008F0475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8F0475"/>
    <w:rPr>
      <w:b/>
      <w:bCs/>
      <w:spacing w:val="60"/>
      <w:kern w:val="30"/>
      <w:sz w:val="30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8F0475"/>
    <w:rPr>
      <w:rFonts w:ascii="Calibri" w:hAnsi="Calibri"/>
      <w:b/>
      <w:bCs/>
      <w:sz w:val="28"/>
      <w:szCs w:val="28"/>
      <w:lang w:eastAsia="en-US" w:bidi="ar-SA"/>
    </w:rPr>
  </w:style>
  <w:style w:type="character" w:customStyle="1" w:styleId="5">
    <w:name w:val=" Знак Знак5"/>
    <w:rsid w:val="008F0475"/>
    <w:rPr>
      <w:sz w:val="28"/>
    </w:rPr>
  </w:style>
  <w:style w:type="character" w:customStyle="1" w:styleId="11">
    <w:name w:val="Основной текст1 Знак Знак"/>
    <w:rsid w:val="008F0475"/>
    <w:rPr>
      <w:sz w:val="28"/>
      <w:szCs w:val="24"/>
    </w:rPr>
  </w:style>
  <w:style w:type="character" w:customStyle="1" w:styleId="42">
    <w:name w:val=" Знак Знак4"/>
    <w:basedOn w:val="a0"/>
    <w:rsid w:val="008F0475"/>
  </w:style>
  <w:style w:type="paragraph" w:customStyle="1" w:styleId="aff8">
    <w:name w:val="Адресат"/>
    <w:basedOn w:val="a"/>
    <w:rsid w:val="008F0475"/>
    <w:pPr>
      <w:suppressAutoHyphens/>
      <w:spacing w:line="240" w:lineRule="exact"/>
    </w:pPr>
    <w:rPr>
      <w:sz w:val="28"/>
      <w:szCs w:val="20"/>
    </w:rPr>
  </w:style>
  <w:style w:type="character" w:customStyle="1" w:styleId="35">
    <w:name w:val=" Знак Знак3"/>
    <w:rsid w:val="008F0475"/>
    <w:rPr>
      <w:sz w:val="28"/>
    </w:rPr>
  </w:style>
  <w:style w:type="character" w:customStyle="1" w:styleId="25">
    <w:name w:val=" Знак Знак2"/>
    <w:rsid w:val="008F0475"/>
    <w:rPr>
      <w:rFonts w:ascii="Tahoma" w:hAnsi="Tahoma" w:cs="Tahoma"/>
      <w:sz w:val="16"/>
      <w:szCs w:val="16"/>
    </w:rPr>
  </w:style>
  <w:style w:type="character" w:customStyle="1" w:styleId="aff9">
    <w:name w:val="программа Знак"/>
    <w:link w:val="affa"/>
    <w:locked/>
    <w:rsid w:val="008F0475"/>
    <w:rPr>
      <w:sz w:val="28"/>
      <w:lang w:bidi="ar-SA"/>
    </w:rPr>
  </w:style>
  <w:style w:type="paragraph" w:customStyle="1" w:styleId="affa">
    <w:name w:val="программа"/>
    <w:basedOn w:val="a"/>
    <w:link w:val="aff9"/>
    <w:rsid w:val="008F0475"/>
    <w:pPr>
      <w:tabs>
        <w:tab w:val="left" w:pos="567"/>
      </w:tabs>
      <w:spacing w:before="60"/>
      <w:ind w:firstLine="709"/>
      <w:jc w:val="both"/>
    </w:pPr>
    <w:rPr>
      <w:sz w:val="28"/>
      <w:szCs w:val="20"/>
      <w:lang/>
    </w:rPr>
  </w:style>
  <w:style w:type="paragraph" w:customStyle="1" w:styleId="xl150">
    <w:name w:val="xl150"/>
    <w:basedOn w:val="a"/>
    <w:rsid w:val="008F047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affb">
    <w:name w:val="Plain Text"/>
    <w:basedOn w:val="a"/>
    <w:unhideWhenUsed/>
    <w:rsid w:val="008F0475"/>
    <w:rPr>
      <w:rFonts w:ascii="Calibri" w:eastAsia="Calibri" w:hAnsi="Calibri"/>
      <w:sz w:val="22"/>
      <w:szCs w:val="21"/>
      <w:lang w:eastAsia="en-US"/>
    </w:rPr>
  </w:style>
  <w:style w:type="character" w:styleId="affc">
    <w:name w:val="FollowedHyperlink"/>
    <w:unhideWhenUsed/>
    <w:rsid w:val="008F0475"/>
    <w:rPr>
      <w:color w:val="800080"/>
      <w:u w:val="single"/>
    </w:rPr>
  </w:style>
  <w:style w:type="numbering" w:customStyle="1" w:styleId="12">
    <w:name w:val="Нет списка1"/>
    <w:next w:val="a2"/>
    <w:semiHidden/>
    <w:unhideWhenUsed/>
    <w:rsid w:val="008F0475"/>
  </w:style>
  <w:style w:type="paragraph" w:styleId="HTML">
    <w:name w:val="HTML Preformatted"/>
    <w:basedOn w:val="a"/>
    <w:link w:val="HTML0"/>
    <w:rsid w:val="0067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d">
    <w:name w:val="Гипертекстовая ссылка"/>
    <w:basedOn w:val="a0"/>
    <w:uiPriority w:val="99"/>
    <w:rsid w:val="00CE5414"/>
    <w:rPr>
      <w:color w:val="106BBE"/>
    </w:rPr>
  </w:style>
  <w:style w:type="character" w:customStyle="1" w:styleId="affe">
    <w:name w:val="Цветовое выделение"/>
    <w:uiPriority w:val="99"/>
    <w:rsid w:val="00CE5414"/>
    <w:rPr>
      <w:b/>
      <w:bCs/>
      <w:color w:val="26282F"/>
    </w:rPr>
  </w:style>
  <w:style w:type="paragraph" w:customStyle="1" w:styleId="afff">
    <w:name w:val="Нормальный (таблица)"/>
    <w:basedOn w:val="a"/>
    <w:next w:val="a"/>
    <w:uiPriority w:val="99"/>
    <w:rsid w:val="00CE5414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f0">
    <w:name w:val="Прижатый влево"/>
    <w:basedOn w:val="a"/>
    <w:next w:val="a"/>
    <w:uiPriority w:val="99"/>
    <w:rsid w:val="00CE541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4">
    <w:name w:val="Стиль 14 пт"/>
    <w:basedOn w:val="a0"/>
    <w:rsid w:val="000B0021"/>
    <w:rPr>
      <w:sz w:val="28"/>
    </w:rPr>
  </w:style>
  <w:style w:type="paragraph" w:customStyle="1" w:styleId="ConsPlusNormalTimesNewRoman120">
    <w:name w:val="Стиль ConsPlusNormal + Times New Roman 12 пт Первая строка:  0 см"/>
    <w:basedOn w:val="ConsPlusNormal"/>
    <w:rsid w:val="000B0021"/>
    <w:pPr>
      <w:ind w:firstLine="0"/>
    </w:pPr>
    <w:rPr>
      <w:rFonts w:ascii="Times New Roman" w:hAnsi="Times New Roman" w:cs="Times New Roman"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B0B10"/>
    <w:rPr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B0B10"/>
    <w:rPr>
      <w:sz w:val="32"/>
    </w:rPr>
  </w:style>
  <w:style w:type="character" w:customStyle="1" w:styleId="32">
    <w:name w:val="Основной текст 3 Знак"/>
    <w:basedOn w:val="a0"/>
    <w:link w:val="31"/>
    <w:rsid w:val="003B0B10"/>
    <w:rPr>
      <w:sz w:val="28"/>
    </w:rPr>
  </w:style>
  <w:style w:type="character" w:customStyle="1" w:styleId="aa">
    <w:name w:val="Название Знак"/>
    <w:basedOn w:val="a0"/>
    <w:link w:val="a9"/>
    <w:rsid w:val="003B0B10"/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3B0B10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B0B10"/>
    <w:rPr>
      <w:rFonts w:ascii="Courier New" w:hAnsi="Courier New" w:cs="Courier New"/>
    </w:rPr>
  </w:style>
  <w:style w:type="paragraph" w:customStyle="1" w:styleId="afff1">
    <w:name w:val="Содержимое таблицы"/>
    <w:basedOn w:val="a"/>
    <w:rsid w:val="003B0B10"/>
    <w:pPr>
      <w:widowControl w:val="0"/>
      <w:suppressLineNumbers/>
      <w:spacing w:line="100" w:lineRule="atLeast"/>
    </w:pPr>
    <w:rPr>
      <w:rFonts w:eastAsia="DejaVu Sans"/>
      <w:kern w:val="1"/>
    </w:rPr>
  </w:style>
  <w:style w:type="paragraph" w:customStyle="1" w:styleId="afff2">
    <w:name w:val="Заголовок таблицы"/>
    <w:basedOn w:val="afff1"/>
    <w:rsid w:val="003B0B10"/>
    <w:pPr>
      <w:jc w:val="center"/>
    </w:pPr>
    <w:rPr>
      <w:b/>
      <w:bCs/>
    </w:rPr>
  </w:style>
  <w:style w:type="paragraph" w:customStyle="1" w:styleId="afff3">
    <w:name w:val="Заголовок статьи"/>
    <w:basedOn w:val="a"/>
    <w:next w:val="a"/>
    <w:uiPriority w:val="99"/>
    <w:rsid w:val="0050101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4">
    <w:name w:val="a"/>
    <w:basedOn w:val="a"/>
    <w:link w:val="afff5"/>
    <w:rsid w:val="009B7131"/>
    <w:pPr>
      <w:spacing w:before="100" w:beforeAutospacing="1" w:after="100" w:afterAutospacing="1"/>
    </w:pPr>
  </w:style>
  <w:style w:type="character" w:customStyle="1" w:styleId="afff5">
    <w:name w:val="a Знак"/>
    <w:basedOn w:val="a0"/>
    <w:link w:val="afff4"/>
    <w:rsid w:val="009B7131"/>
    <w:rPr>
      <w:sz w:val="24"/>
      <w:szCs w:val="24"/>
    </w:rPr>
  </w:style>
  <w:style w:type="character" w:customStyle="1" w:styleId="butback1">
    <w:name w:val="butback1"/>
    <w:basedOn w:val="a0"/>
    <w:rsid w:val="009B7131"/>
    <w:rPr>
      <w:color w:val="666666"/>
    </w:rPr>
  </w:style>
  <w:style w:type="character" w:customStyle="1" w:styleId="submenu-table">
    <w:name w:val="submenu-table"/>
    <w:basedOn w:val="a0"/>
    <w:rsid w:val="009B7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</dc:creator>
  <cp:keywords/>
  <cp:lastModifiedBy>Тимофеева Надежда Леонидовна</cp:lastModifiedBy>
  <cp:revision>2</cp:revision>
  <cp:lastPrinted>2015-04-23T05:45:00Z</cp:lastPrinted>
  <dcterms:created xsi:type="dcterms:W3CDTF">2019-10-24T02:27:00Z</dcterms:created>
  <dcterms:modified xsi:type="dcterms:W3CDTF">2019-10-24T02:27:00Z</dcterms:modified>
</cp:coreProperties>
</file>